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0A" w:rsidRPr="0025040A" w:rsidRDefault="007E184F" w:rsidP="007E18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040A">
        <w:rPr>
          <w:rFonts w:ascii="Arial" w:hAnsi="Arial" w:cs="Arial"/>
          <w:b/>
          <w:sz w:val="24"/>
          <w:szCs w:val="24"/>
          <w:u w:val="single"/>
        </w:rPr>
        <w:t>Hajdúszoboszló Város Önkormányzata Képviselő-testületének</w:t>
      </w:r>
    </w:p>
    <w:p w:rsidR="007E184F" w:rsidRPr="0025040A" w:rsidRDefault="0025040A" w:rsidP="007E18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</w:t>
      </w:r>
      <w:r w:rsidR="007E184F" w:rsidRPr="0025040A">
        <w:rPr>
          <w:rFonts w:ascii="Arial" w:hAnsi="Arial" w:cs="Arial"/>
          <w:b/>
          <w:sz w:val="24"/>
          <w:szCs w:val="24"/>
          <w:u w:val="single"/>
        </w:rPr>
        <w:t>/20</w:t>
      </w:r>
      <w:r w:rsidR="00856736" w:rsidRPr="0025040A">
        <w:rPr>
          <w:rFonts w:ascii="Arial" w:hAnsi="Arial" w:cs="Arial"/>
          <w:b/>
          <w:sz w:val="24"/>
          <w:szCs w:val="24"/>
          <w:u w:val="single"/>
        </w:rPr>
        <w:t>20</w:t>
      </w:r>
      <w:r w:rsidR="007E184F" w:rsidRPr="0025040A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BE78E7" w:rsidRPr="0025040A">
        <w:rPr>
          <w:rFonts w:ascii="Arial" w:hAnsi="Arial" w:cs="Arial"/>
          <w:b/>
          <w:sz w:val="24"/>
          <w:szCs w:val="24"/>
          <w:u w:val="single"/>
        </w:rPr>
        <w:t>(</w:t>
      </w:r>
      <w:r w:rsidR="00BB7CF1" w:rsidRPr="0025040A">
        <w:rPr>
          <w:rFonts w:ascii="Arial" w:hAnsi="Arial" w:cs="Arial"/>
          <w:b/>
          <w:sz w:val="24"/>
          <w:szCs w:val="24"/>
          <w:u w:val="single"/>
        </w:rPr>
        <w:t>VI</w:t>
      </w:r>
      <w:r w:rsidR="006A11D3" w:rsidRPr="0025040A">
        <w:rPr>
          <w:rFonts w:ascii="Arial" w:hAnsi="Arial" w:cs="Arial"/>
          <w:b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</w:rPr>
        <w:t>25</w:t>
      </w:r>
      <w:bookmarkStart w:id="0" w:name="_GoBack"/>
      <w:bookmarkEnd w:id="0"/>
      <w:r w:rsidR="006A11D3" w:rsidRPr="0025040A">
        <w:rPr>
          <w:rFonts w:ascii="Arial" w:hAnsi="Arial" w:cs="Arial"/>
          <w:b/>
          <w:sz w:val="24"/>
          <w:szCs w:val="24"/>
          <w:u w:val="single"/>
        </w:rPr>
        <w:t>.</w:t>
      </w:r>
      <w:r w:rsidR="00D36895" w:rsidRPr="0025040A">
        <w:rPr>
          <w:rFonts w:ascii="Arial" w:hAnsi="Arial" w:cs="Arial"/>
          <w:b/>
          <w:sz w:val="24"/>
          <w:szCs w:val="24"/>
          <w:u w:val="single"/>
        </w:rPr>
        <w:t>)</w:t>
      </w:r>
      <w:r w:rsidR="007E184F" w:rsidRPr="002504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36895" w:rsidRPr="0025040A">
        <w:rPr>
          <w:rFonts w:ascii="Arial" w:hAnsi="Arial" w:cs="Arial"/>
          <w:b/>
          <w:sz w:val="24"/>
          <w:szCs w:val="24"/>
          <w:u w:val="single"/>
        </w:rPr>
        <w:t xml:space="preserve">önkormányzati </w:t>
      </w:r>
      <w:r w:rsidR="007E184F" w:rsidRPr="0025040A">
        <w:rPr>
          <w:rFonts w:ascii="Arial" w:hAnsi="Arial" w:cs="Arial"/>
          <w:b/>
          <w:sz w:val="24"/>
          <w:szCs w:val="24"/>
          <w:u w:val="single"/>
        </w:rPr>
        <w:t>rendelete</w:t>
      </w:r>
    </w:p>
    <w:p w:rsidR="007E184F" w:rsidRPr="0025040A" w:rsidRDefault="00D36895" w:rsidP="007E18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040A">
        <w:rPr>
          <w:rFonts w:ascii="Arial" w:hAnsi="Arial" w:cs="Arial"/>
          <w:b/>
          <w:sz w:val="24"/>
          <w:szCs w:val="24"/>
          <w:u w:val="single"/>
        </w:rPr>
        <w:t>Hajdúszoboszló Város Önkormányzata</w:t>
      </w:r>
      <w:r w:rsidR="007E184F" w:rsidRPr="0025040A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856736" w:rsidRPr="0025040A">
        <w:rPr>
          <w:rFonts w:ascii="Arial" w:hAnsi="Arial" w:cs="Arial"/>
          <w:b/>
          <w:sz w:val="24"/>
          <w:szCs w:val="24"/>
          <w:u w:val="single"/>
        </w:rPr>
        <w:t>9</w:t>
      </w:r>
      <w:r w:rsidR="007E184F" w:rsidRPr="0025040A">
        <w:rPr>
          <w:rFonts w:ascii="Arial" w:hAnsi="Arial" w:cs="Arial"/>
          <w:b/>
          <w:sz w:val="24"/>
          <w:szCs w:val="24"/>
          <w:u w:val="single"/>
        </w:rPr>
        <w:t>. évi zárszámadásáról</w:t>
      </w:r>
    </w:p>
    <w:p w:rsidR="007E184F" w:rsidRPr="0025040A" w:rsidRDefault="007E184F" w:rsidP="007E184F">
      <w:pPr>
        <w:rPr>
          <w:rFonts w:ascii="Arial" w:hAnsi="Arial" w:cs="Arial"/>
          <w:b/>
          <w:sz w:val="24"/>
          <w:szCs w:val="24"/>
        </w:rPr>
      </w:pPr>
    </w:p>
    <w:p w:rsidR="003743F3" w:rsidRPr="0025040A" w:rsidRDefault="003743F3" w:rsidP="003743F3">
      <w:pPr>
        <w:ind w:right="-24"/>
        <w:jc w:val="both"/>
        <w:rPr>
          <w:rFonts w:ascii="Arial" w:hAnsi="Arial" w:cs="Arial"/>
          <w:color w:val="000000"/>
          <w:sz w:val="24"/>
          <w:szCs w:val="24"/>
        </w:rPr>
      </w:pPr>
      <w:r w:rsidRPr="0025040A">
        <w:rPr>
          <w:rFonts w:ascii="Arial" w:hAnsi="Arial" w:cs="Arial"/>
          <w:color w:val="000000"/>
          <w:sz w:val="24"/>
          <w:szCs w:val="24"/>
        </w:rPr>
        <w:t>Hajdúszoboszló Város Önkormányzatának Képviselő-testülete az államháztartásról szóló 2011. évi CXCV. törvény (továbbiakban: Áht.) 91. §-</w:t>
      </w:r>
      <w:proofErr w:type="spellStart"/>
      <w:r w:rsidRPr="0025040A">
        <w:rPr>
          <w:rFonts w:ascii="Arial" w:hAnsi="Arial" w:cs="Arial"/>
          <w:color w:val="000000"/>
          <w:sz w:val="24"/>
          <w:szCs w:val="24"/>
        </w:rPr>
        <w:t>ban</w:t>
      </w:r>
      <w:proofErr w:type="spellEnd"/>
      <w:r w:rsidRPr="0025040A">
        <w:rPr>
          <w:rFonts w:ascii="Arial" w:hAnsi="Arial" w:cs="Arial"/>
          <w:color w:val="000000"/>
          <w:sz w:val="24"/>
          <w:szCs w:val="24"/>
        </w:rPr>
        <w:t>, az államháztartásról szóló törvény végrehajtásáról szóló 368/2011. (XII. 31.) kormányrendeletben, és</w:t>
      </w:r>
      <w:bookmarkStart w:id="1" w:name="pr2"/>
      <w:bookmarkEnd w:id="1"/>
      <w:r w:rsidRPr="0025040A">
        <w:rPr>
          <w:rFonts w:ascii="Arial" w:hAnsi="Arial" w:cs="Arial"/>
          <w:color w:val="000000"/>
          <w:sz w:val="24"/>
          <w:szCs w:val="24"/>
        </w:rPr>
        <w:t xml:space="preserve"> az államháztartás számviteléről szóló 4/2013. (I. 11.) kormányrendeletben kapott felhatalmazás alapján, Magyarország Alaptörvénye 32. cikk (1) bekezdésében foglalt feladatkörében eljárva, Hajdúsz</w:t>
      </w:r>
      <w:r w:rsidR="00276794" w:rsidRPr="0025040A">
        <w:rPr>
          <w:rFonts w:ascii="Arial" w:hAnsi="Arial" w:cs="Arial"/>
          <w:color w:val="000000"/>
          <w:sz w:val="24"/>
          <w:szCs w:val="24"/>
        </w:rPr>
        <w:t>oboszló Város Önkormányzatának Sz</w:t>
      </w:r>
      <w:r w:rsidRPr="0025040A">
        <w:rPr>
          <w:rFonts w:ascii="Arial" w:hAnsi="Arial" w:cs="Arial"/>
          <w:color w:val="000000"/>
          <w:sz w:val="24"/>
          <w:szCs w:val="24"/>
        </w:rPr>
        <w:t xml:space="preserve">ervezeti és </w:t>
      </w:r>
      <w:r w:rsidR="00276794" w:rsidRPr="0025040A">
        <w:rPr>
          <w:rFonts w:ascii="Arial" w:hAnsi="Arial" w:cs="Arial"/>
          <w:color w:val="000000"/>
          <w:sz w:val="24"/>
          <w:szCs w:val="24"/>
        </w:rPr>
        <w:t>M</w:t>
      </w:r>
      <w:r w:rsidRPr="0025040A">
        <w:rPr>
          <w:rFonts w:ascii="Arial" w:hAnsi="Arial" w:cs="Arial"/>
          <w:color w:val="000000"/>
          <w:sz w:val="24"/>
          <w:szCs w:val="24"/>
        </w:rPr>
        <w:t xml:space="preserve">űködési </w:t>
      </w:r>
      <w:r w:rsidR="00276794" w:rsidRPr="0025040A">
        <w:rPr>
          <w:rFonts w:ascii="Arial" w:hAnsi="Arial" w:cs="Arial"/>
          <w:color w:val="000000"/>
          <w:sz w:val="24"/>
          <w:szCs w:val="24"/>
        </w:rPr>
        <w:t>S</w:t>
      </w:r>
      <w:r w:rsidRPr="0025040A">
        <w:rPr>
          <w:rFonts w:ascii="Arial" w:hAnsi="Arial" w:cs="Arial"/>
          <w:color w:val="000000"/>
          <w:sz w:val="24"/>
          <w:szCs w:val="24"/>
        </w:rPr>
        <w:t xml:space="preserve">zabályzatáról szóló </w:t>
      </w:r>
      <w:r w:rsidR="00276794" w:rsidRPr="0025040A">
        <w:rPr>
          <w:rFonts w:ascii="Arial" w:hAnsi="Arial" w:cs="Arial"/>
          <w:sz w:val="24"/>
          <w:szCs w:val="24"/>
        </w:rPr>
        <w:t>18/2019</w:t>
      </w:r>
      <w:r w:rsidRPr="0025040A">
        <w:rPr>
          <w:rFonts w:ascii="Arial" w:hAnsi="Arial" w:cs="Arial"/>
          <w:sz w:val="24"/>
          <w:szCs w:val="24"/>
        </w:rPr>
        <w:t xml:space="preserve">. (XI. </w:t>
      </w:r>
      <w:r w:rsidR="00276794" w:rsidRPr="0025040A">
        <w:rPr>
          <w:rFonts w:ascii="Arial" w:hAnsi="Arial" w:cs="Arial"/>
          <w:sz w:val="24"/>
          <w:szCs w:val="24"/>
        </w:rPr>
        <w:t>0</w:t>
      </w:r>
      <w:r w:rsidRPr="0025040A">
        <w:rPr>
          <w:rFonts w:ascii="Arial" w:hAnsi="Arial" w:cs="Arial"/>
          <w:sz w:val="24"/>
          <w:szCs w:val="24"/>
        </w:rPr>
        <w:t xml:space="preserve">7.) </w:t>
      </w:r>
      <w:r w:rsidRPr="0025040A">
        <w:rPr>
          <w:rFonts w:ascii="Arial" w:hAnsi="Arial" w:cs="Arial"/>
          <w:color w:val="000000"/>
          <w:sz w:val="24"/>
          <w:szCs w:val="24"/>
        </w:rPr>
        <w:t xml:space="preserve">önkormányzati rendeletében (továbbiakban: </w:t>
      </w:r>
      <w:proofErr w:type="spellStart"/>
      <w:r w:rsidRPr="0025040A">
        <w:rPr>
          <w:rFonts w:ascii="Arial" w:hAnsi="Arial" w:cs="Arial"/>
          <w:color w:val="000000"/>
          <w:sz w:val="24"/>
          <w:szCs w:val="24"/>
        </w:rPr>
        <w:t>SzMSz</w:t>
      </w:r>
      <w:proofErr w:type="spellEnd"/>
      <w:r w:rsidRPr="0025040A">
        <w:rPr>
          <w:rFonts w:ascii="Arial" w:hAnsi="Arial" w:cs="Arial"/>
          <w:color w:val="000000"/>
          <w:sz w:val="24"/>
          <w:szCs w:val="24"/>
        </w:rPr>
        <w:t xml:space="preserve">.) biztosított feladatkörében eljáró Hajdúszoboszló Város Önkormányzatának </w:t>
      </w:r>
      <w:r w:rsidR="00856736" w:rsidRPr="0025040A">
        <w:rPr>
          <w:rFonts w:ascii="Arial" w:hAnsi="Arial" w:cs="Arial"/>
          <w:color w:val="000000"/>
          <w:sz w:val="24"/>
          <w:szCs w:val="24"/>
        </w:rPr>
        <w:t xml:space="preserve">Pénzügyi és </w:t>
      </w:r>
      <w:r w:rsidRPr="0025040A">
        <w:rPr>
          <w:rFonts w:ascii="Arial" w:hAnsi="Arial" w:cs="Arial"/>
          <w:color w:val="000000"/>
          <w:sz w:val="24"/>
          <w:szCs w:val="24"/>
        </w:rPr>
        <w:t xml:space="preserve">Gazdasági Bizottsága, valamint Hajdúszoboszló Város Önkormányzatának az </w:t>
      </w:r>
      <w:proofErr w:type="spellStart"/>
      <w:r w:rsidRPr="0025040A">
        <w:rPr>
          <w:rFonts w:ascii="Arial" w:hAnsi="Arial" w:cs="Arial"/>
          <w:color w:val="000000"/>
          <w:sz w:val="24"/>
          <w:szCs w:val="24"/>
        </w:rPr>
        <w:t>SzMSz-ben</w:t>
      </w:r>
      <w:proofErr w:type="spellEnd"/>
      <w:r w:rsidRPr="0025040A">
        <w:rPr>
          <w:rFonts w:ascii="Arial" w:hAnsi="Arial" w:cs="Arial"/>
          <w:color w:val="000000"/>
          <w:sz w:val="24"/>
          <w:szCs w:val="24"/>
        </w:rPr>
        <w:t xml:space="preserve"> meghatározott további bizottságai véleményének kikérésével a következőket rendeli el:</w:t>
      </w:r>
    </w:p>
    <w:p w:rsidR="007E184F" w:rsidRPr="0025040A" w:rsidRDefault="007E184F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7E184F" w:rsidRPr="0025040A" w:rsidRDefault="0025040A" w:rsidP="002504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7E184F" w:rsidRPr="0025040A">
        <w:rPr>
          <w:rFonts w:ascii="Arial" w:hAnsi="Arial" w:cs="Arial"/>
          <w:b/>
          <w:sz w:val="24"/>
          <w:szCs w:val="24"/>
        </w:rPr>
        <w:t>§</w:t>
      </w:r>
    </w:p>
    <w:p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25040A">
        <w:rPr>
          <w:rFonts w:ascii="Arial" w:hAnsi="Arial" w:cs="Arial"/>
        </w:rPr>
        <w:t>A rendelet hatálya kiterjed az önkormányzatra, valamint az önkormányzat költségvetési szerveire.</w:t>
      </w:r>
    </w:p>
    <w:p w:rsidR="00C70C3C" w:rsidRPr="0025040A" w:rsidRDefault="00C70C3C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</w:p>
    <w:p w:rsidR="0025040A" w:rsidRPr="0025040A" w:rsidRDefault="0025040A" w:rsidP="002504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5040A">
        <w:rPr>
          <w:rFonts w:ascii="Arial" w:hAnsi="Arial" w:cs="Arial"/>
          <w:b/>
          <w:sz w:val="24"/>
          <w:szCs w:val="24"/>
        </w:rPr>
        <w:t>§</w:t>
      </w:r>
    </w:p>
    <w:p w:rsidR="007E184F" w:rsidRPr="0025040A" w:rsidRDefault="007E184F" w:rsidP="007E184F">
      <w:pPr>
        <w:jc w:val="both"/>
        <w:rPr>
          <w:rFonts w:ascii="Arial" w:hAnsi="Arial" w:cs="Arial"/>
          <w:b/>
          <w:sz w:val="24"/>
          <w:szCs w:val="24"/>
        </w:rPr>
      </w:pPr>
    </w:p>
    <w:p w:rsidR="007E184F" w:rsidRPr="0025040A" w:rsidRDefault="007E184F" w:rsidP="007E184F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25040A">
        <w:rPr>
          <w:rFonts w:ascii="Arial" w:hAnsi="Arial" w:cs="Arial"/>
        </w:rPr>
        <w:t>(1) Az önkormányzat költségvetési szervei:</w:t>
      </w:r>
    </w:p>
    <w:p w:rsidR="007E184F" w:rsidRPr="0025040A" w:rsidRDefault="00D64D2B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Hajdúszoboszlói </w:t>
      </w:r>
      <w:r w:rsidR="007E184F" w:rsidRPr="0025040A">
        <w:rPr>
          <w:rFonts w:ascii="Arial" w:hAnsi="Arial" w:cs="Arial"/>
          <w:sz w:val="24"/>
          <w:szCs w:val="24"/>
        </w:rPr>
        <w:t>Polgármesteri Hivatal</w:t>
      </w:r>
    </w:p>
    <w:p w:rsidR="007E184F" w:rsidRPr="0025040A" w:rsidRDefault="007E184F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Járóbeteg - Ellátó Centrum</w:t>
      </w:r>
    </w:p>
    <w:p w:rsidR="007E184F" w:rsidRPr="0025040A" w:rsidRDefault="00912330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Hajdúszobo</w:t>
      </w:r>
      <w:r w:rsidR="003F5942" w:rsidRPr="0025040A">
        <w:rPr>
          <w:rFonts w:ascii="Arial" w:hAnsi="Arial" w:cs="Arial"/>
          <w:sz w:val="24"/>
          <w:szCs w:val="24"/>
        </w:rPr>
        <w:t>szlói Gazdasági Szolgáltató Intézmény</w:t>
      </w:r>
    </w:p>
    <w:p w:rsidR="007E184F" w:rsidRPr="0025040A" w:rsidRDefault="00912330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Hajdúszoboszlói Egyesített Óvoda</w:t>
      </w:r>
    </w:p>
    <w:p w:rsidR="007E184F" w:rsidRPr="0025040A" w:rsidRDefault="007E184F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Kovács Máté Városi Művelődési Központ és Könyvtár</w:t>
      </w:r>
    </w:p>
    <w:p w:rsidR="007E184F" w:rsidRPr="0025040A" w:rsidRDefault="007E184F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Hajdúszoboszlói Városi Televízió</w:t>
      </w:r>
    </w:p>
    <w:p w:rsidR="007E184F" w:rsidRPr="0025040A" w:rsidRDefault="00E9529D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Hajdúszoboszlói Gyermeksziget Bölcsőde</w:t>
      </w:r>
    </w:p>
    <w:p w:rsidR="00912330" w:rsidRPr="0025040A" w:rsidRDefault="00912330" w:rsidP="0025040A">
      <w:pPr>
        <w:numPr>
          <w:ilvl w:val="0"/>
          <w:numId w:val="2"/>
        </w:numPr>
        <w:tabs>
          <w:tab w:val="clear" w:pos="1065"/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Bocskai István Múzeum</w:t>
      </w:r>
    </w:p>
    <w:p w:rsidR="000E06FC" w:rsidRPr="0025040A" w:rsidRDefault="000E06FC" w:rsidP="000E06FC">
      <w:pPr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(2) Az (1) bekezdésben meghatározott ön</w:t>
      </w:r>
      <w:r w:rsidR="00912330" w:rsidRPr="0025040A">
        <w:rPr>
          <w:rFonts w:ascii="Arial" w:hAnsi="Arial" w:cs="Arial"/>
          <w:sz w:val="24"/>
          <w:szCs w:val="24"/>
        </w:rPr>
        <w:t>kormányzati</w:t>
      </w:r>
      <w:r w:rsidRPr="0025040A">
        <w:rPr>
          <w:rFonts w:ascii="Arial" w:hAnsi="Arial" w:cs="Arial"/>
          <w:sz w:val="24"/>
          <w:szCs w:val="24"/>
        </w:rPr>
        <w:t xml:space="preserve"> intézmények külön-külön címet alkotnak.</w:t>
      </w:r>
    </w:p>
    <w:p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(3) A címrendet az önkormányzat </w:t>
      </w:r>
      <w:r w:rsidR="00C33A71" w:rsidRPr="0025040A">
        <w:rPr>
          <w:rFonts w:ascii="Arial" w:hAnsi="Arial" w:cs="Arial"/>
          <w:sz w:val="24"/>
          <w:szCs w:val="24"/>
        </w:rPr>
        <w:t>1</w:t>
      </w:r>
      <w:r w:rsidRPr="0025040A">
        <w:rPr>
          <w:rFonts w:ascii="Arial" w:hAnsi="Arial" w:cs="Arial"/>
          <w:sz w:val="24"/>
          <w:szCs w:val="24"/>
        </w:rPr>
        <w:t>/201</w:t>
      </w:r>
      <w:r w:rsidR="00277F23" w:rsidRPr="0025040A">
        <w:rPr>
          <w:rFonts w:ascii="Arial" w:hAnsi="Arial" w:cs="Arial"/>
          <w:sz w:val="24"/>
          <w:szCs w:val="24"/>
        </w:rPr>
        <w:t>9</w:t>
      </w:r>
      <w:r w:rsidR="006A11D3" w:rsidRPr="0025040A">
        <w:rPr>
          <w:rFonts w:ascii="Arial" w:hAnsi="Arial" w:cs="Arial"/>
          <w:sz w:val="24"/>
          <w:szCs w:val="24"/>
        </w:rPr>
        <w:t>. (</w:t>
      </w:r>
      <w:r w:rsidRPr="0025040A">
        <w:rPr>
          <w:rFonts w:ascii="Arial" w:hAnsi="Arial" w:cs="Arial"/>
          <w:sz w:val="24"/>
          <w:szCs w:val="24"/>
        </w:rPr>
        <w:t>I.</w:t>
      </w:r>
      <w:r w:rsidR="00C33A71" w:rsidRPr="0025040A">
        <w:rPr>
          <w:rFonts w:ascii="Arial" w:hAnsi="Arial" w:cs="Arial"/>
          <w:sz w:val="24"/>
          <w:szCs w:val="24"/>
        </w:rPr>
        <w:t>2</w:t>
      </w:r>
      <w:r w:rsidR="00277F23" w:rsidRPr="0025040A">
        <w:rPr>
          <w:rFonts w:ascii="Arial" w:hAnsi="Arial" w:cs="Arial"/>
          <w:sz w:val="24"/>
          <w:szCs w:val="24"/>
        </w:rPr>
        <w:t>4</w:t>
      </w:r>
      <w:r w:rsidRPr="0025040A">
        <w:rPr>
          <w:rFonts w:ascii="Arial" w:hAnsi="Arial" w:cs="Arial"/>
          <w:sz w:val="24"/>
          <w:szCs w:val="24"/>
        </w:rPr>
        <w:t>.) számú 201</w:t>
      </w:r>
      <w:r w:rsidR="00856736" w:rsidRPr="0025040A">
        <w:rPr>
          <w:rFonts w:ascii="Arial" w:hAnsi="Arial" w:cs="Arial"/>
          <w:sz w:val="24"/>
          <w:szCs w:val="24"/>
        </w:rPr>
        <w:t>9</w:t>
      </w:r>
      <w:r w:rsidRPr="0025040A">
        <w:rPr>
          <w:rFonts w:ascii="Arial" w:hAnsi="Arial" w:cs="Arial"/>
          <w:sz w:val="24"/>
          <w:szCs w:val="24"/>
        </w:rPr>
        <w:t>. évi költségvetéséről szóló rendelete tartalmazza.</w:t>
      </w:r>
    </w:p>
    <w:p w:rsidR="00C70C3C" w:rsidRPr="0025040A" w:rsidRDefault="00C70C3C" w:rsidP="007E184F">
      <w:pPr>
        <w:jc w:val="both"/>
        <w:rPr>
          <w:rFonts w:ascii="Arial" w:hAnsi="Arial" w:cs="Arial"/>
          <w:sz w:val="24"/>
          <w:szCs w:val="24"/>
        </w:rPr>
      </w:pPr>
    </w:p>
    <w:p w:rsidR="0025040A" w:rsidRPr="0025040A" w:rsidRDefault="0025040A" w:rsidP="0025040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5040A">
        <w:rPr>
          <w:rFonts w:ascii="Arial" w:hAnsi="Arial" w:cs="Arial"/>
          <w:b/>
          <w:sz w:val="24"/>
          <w:szCs w:val="24"/>
        </w:rPr>
        <w:t>§</w:t>
      </w: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Az önkormányzat a 201</w:t>
      </w:r>
      <w:r w:rsidR="00821270" w:rsidRPr="0025040A">
        <w:rPr>
          <w:rFonts w:ascii="Arial" w:hAnsi="Arial" w:cs="Arial"/>
          <w:sz w:val="24"/>
          <w:szCs w:val="24"/>
        </w:rPr>
        <w:t>9</w:t>
      </w:r>
      <w:r w:rsidRPr="0025040A">
        <w:rPr>
          <w:rFonts w:ascii="Arial" w:hAnsi="Arial" w:cs="Arial"/>
          <w:sz w:val="24"/>
          <w:szCs w:val="24"/>
        </w:rPr>
        <w:t xml:space="preserve">. évi zárszámadás bevételi </w:t>
      </w:r>
      <w:proofErr w:type="spellStart"/>
      <w:r w:rsidRPr="0025040A">
        <w:rPr>
          <w:rFonts w:ascii="Arial" w:hAnsi="Arial" w:cs="Arial"/>
          <w:sz w:val="24"/>
          <w:szCs w:val="24"/>
        </w:rPr>
        <w:t>főössze</w:t>
      </w:r>
      <w:r w:rsidR="004304D6" w:rsidRPr="0025040A">
        <w:rPr>
          <w:rFonts w:ascii="Arial" w:hAnsi="Arial" w:cs="Arial"/>
          <w:sz w:val="24"/>
          <w:szCs w:val="24"/>
        </w:rPr>
        <w:t>gét</w:t>
      </w:r>
      <w:proofErr w:type="spellEnd"/>
      <w:r w:rsidR="004304D6" w:rsidRPr="0025040A">
        <w:rPr>
          <w:rFonts w:ascii="Arial" w:hAnsi="Arial" w:cs="Arial"/>
          <w:sz w:val="24"/>
          <w:szCs w:val="24"/>
        </w:rPr>
        <w:t xml:space="preserve"> az 1. számú</w:t>
      </w:r>
      <w:r w:rsidR="009B30A1" w:rsidRPr="0025040A">
        <w:rPr>
          <w:rFonts w:ascii="Arial" w:hAnsi="Arial" w:cs="Arial"/>
          <w:sz w:val="24"/>
          <w:szCs w:val="24"/>
        </w:rPr>
        <w:t xml:space="preserve"> melléklet alapján </w:t>
      </w:r>
      <w:r w:rsidR="00C33A71" w:rsidRPr="0025040A">
        <w:rPr>
          <w:rFonts w:ascii="Arial" w:hAnsi="Arial" w:cs="Arial"/>
          <w:sz w:val="24"/>
          <w:szCs w:val="24"/>
        </w:rPr>
        <w:t>7</w:t>
      </w:r>
      <w:r w:rsidR="009B30A1" w:rsidRPr="0025040A">
        <w:rPr>
          <w:rFonts w:ascii="Arial" w:hAnsi="Arial" w:cs="Arial"/>
          <w:b/>
          <w:sz w:val="24"/>
          <w:szCs w:val="24"/>
        </w:rPr>
        <w:t>.</w:t>
      </w:r>
      <w:r w:rsidR="00821270" w:rsidRPr="0025040A">
        <w:rPr>
          <w:rFonts w:ascii="Arial" w:hAnsi="Arial" w:cs="Arial"/>
          <w:b/>
          <w:sz w:val="24"/>
          <w:szCs w:val="24"/>
        </w:rPr>
        <w:t>815</w:t>
      </w:r>
      <w:r w:rsidR="009B30A1" w:rsidRPr="0025040A">
        <w:rPr>
          <w:rFonts w:ascii="Arial" w:hAnsi="Arial" w:cs="Arial"/>
          <w:b/>
          <w:sz w:val="24"/>
          <w:szCs w:val="24"/>
        </w:rPr>
        <w:t>.</w:t>
      </w:r>
      <w:r w:rsidR="00821270" w:rsidRPr="0025040A">
        <w:rPr>
          <w:rFonts w:ascii="Arial" w:hAnsi="Arial" w:cs="Arial"/>
          <w:b/>
          <w:sz w:val="24"/>
          <w:szCs w:val="24"/>
        </w:rPr>
        <w:t>625</w:t>
      </w:r>
      <w:r w:rsidR="00C05225" w:rsidRPr="0025040A">
        <w:rPr>
          <w:rFonts w:ascii="Arial" w:hAnsi="Arial" w:cs="Arial"/>
          <w:b/>
          <w:sz w:val="24"/>
          <w:szCs w:val="24"/>
        </w:rPr>
        <w:t xml:space="preserve"> E </w:t>
      </w:r>
      <w:r w:rsidRPr="0025040A">
        <w:rPr>
          <w:rFonts w:ascii="Arial" w:hAnsi="Arial" w:cs="Arial"/>
          <w:b/>
          <w:sz w:val="24"/>
          <w:szCs w:val="24"/>
        </w:rPr>
        <w:t>Ft-ban,</w:t>
      </w:r>
      <w:r w:rsidRPr="0025040A">
        <w:rPr>
          <w:rFonts w:ascii="Arial" w:hAnsi="Arial" w:cs="Arial"/>
          <w:sz w:val="24"/>
          <w:szCs w:val="24"/>
        </w:rPr>
        <w:t xml:space="preserve"> kiadási </w:t>
      </w:r>
      <w:proofErr w:type="spellStart"/>
      <w:r w:rsidRPr="0025040A">
        <w:rPr>
          <w:rFonts w:ascii="Arial" w:hAnsi="Arial" w:cs="Arial"/>
          <w:sz w:val="24"/>
          <w:szCs w:val="24"/>
        </w:rPr>
        <w:t>főösszegét</w:t>
      </w:r>
      <w:proofErr w:type="spellEnd"/>
      <w:r w:rsidRPr="0025040A">
        <w:rPr>
          <w:rFonts w:ascii="Arial" w:hAnsi="Arial" w:cs="Arial"/>
          <w:b/>
          <w:sz w:val="24"/>
          <w:szCs w:val="24"/>
        </w:rPr>
        <w:t xml:space="preserve"> </w:t>
      </w:r>
      <w:r w:rsidR="00821270" w:rsidRPr="0025040A">
        <w:rPr>
          <w:rFonts w:ascii="Arial" w:hAnsi="Arial" w:cs="Arial"/>
          <w:b/>
          <w:sz w:val="24"/>
          <w:szCs w:val="24"/>
        </w:rPr>
        <w:t>5.848.136</w:t>
      </w:r>
      <w:r w:rsidR="00C05225" w:rsidRPr="0025040A">
        <w:rPr>
          <w:rFonts w:ascii="Arial" w:hAnsi="Arial" w:cs="Arial"/>
          <w:b/>
          <w:sz w:val="24"/>
          <w:szCs w:val="24"/>
        </w:rPr>
        <w:t xml:space="preserve"> E </w:t>
      </w:r>
      <w:r w:rsidRPr="0025040A">
        <w:rPr>
          <w:rFonts w:ascii="Arial" w:hAnsi="Arial" w:cs="Arial"/>
          <w:b/>
          <w:sz w:val="24"/>
          <w:szCs w:val="24"/>
        </w:rPr>
        <w:t>Ft-ban</w:t>
      </w:r>
      <w:r w:rsidRPr="0025040A">
        <w:rPr>
          <w:rFonts w:ascii="Arial" w:hAnsi="Arial" w:cs="Arial"/>
          <w:sz w:val="24"/>
          <w:szCs w:val="24"/>
        </w:rPr>
        <w:t xml:space="preserve"> állapítja meg, melyből:</w:t>
      </w:r>
    </w:p>
    <w:p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Működési célú bevételek:</w:t>
      </w:r>
      <w:r w:rsidR="008C012B"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="00C33A71" w:rsidRPr="0025040A">
        <w:rPr>
          <w:rFonts w:ascii="Arial" w:hAnsi="Arial" w:cs="Arial"/>
          <w:sz w:val="24"/>
          <w:szCs w:val="24"/>
        </w:rPr>
        <w:t>5</w:t>
      </w:r>
      <w:r w:rsidRPr="0025040A">
        <w:rPr>
          <w:rFonts w:ascii="Arial" w:hAnsi="Arial" w:cs="Arial"/>
          <w:sz w:val="24"/>
          <w:szCs w:val="24"/>
        </w:rPr>
        <w:t>.</w:t>
      </w:r>
      <w:r w:rsidR="00821270" w:rsidRPr="0025040A">
        <w:rPr>
          <w:rFonts w:ascii="Arial" w:hAnsi="Arial" w:cs="Arial"/>
          <w:sz w:val="24"/>
          <w:szCs w:val="24"/>
        </w:rPr>
        <w:t>48</w:t>
      </w:r>
      <w:r w:rsidR="00C33A71" w:rsidRPr="0025040A">
        <w:rPr>
          <w:rFonts w:ascii="Arial" w:hAnsi="Arial" w:cs="Arial"/>
          <w:sz w:val="24"/>
          <w:szCs w:val="24"/>
        </w:rPr>
        <w:t>2</w:t>
      </w:r>
      <w:r w:rsidR="003F5942" w:rsidRPr="0025040A">
        <w:rPr>
          <w:rFonts w:ascii="Arial" w:hAnsi="Arial" w:cs="Arial"/>
          <w:sz w:val="24"/>
          <w:szCs w:val="24"/>
        </w:rPr>
        <w:t>.</w:t>
      </w:r>
      <w:r w:rsidR="00821270" w:rsidRPr="0025040A">
        <w:rPr>
          <w:rFonts w:ascii="Arial" w:hAnsi="Arial" w:cs="Arial"/>
          <w:sz w:val="24"/>
          <w:szCs w:val="24"/>
        </w:rPr>
        <w:t>933</w:t>
      </w:r>
      <w:r w:rsidR="00C05225" w:rsidRPr="0025040A">
        <w:rPr>
          <w:rFonts w:ascii="Arial" w:hAnsi="Arial" w:cs="Arial"/>
          <w:sz w:val="24"/>
          <w:szCs w:val="24"/>
        </w:rPr>
        <w:t xml:space="preserve"> E</w:t>
      </w:r>
      <w:r w:rsidR="000534F2" w:rsidRPr="0025040A">
        <w:rPr>
          <w:rFonts w:ascii="Arial" w:hAnsi="Arial" w:cs="Arial"/>
          <w:sz w:val="24"/>
          <w:szCs w:val="24"/>
        </w:rPr>
        <w:t xml:space="preserve"> </w:t>
      </w:r>
      <w:r w:rsidRPr="0025040A">
        <w:rPr>
          <w:rFonts w:ascii="Arial" w:hAnsi="Arial" w:cs="Arial"/>
          <w:sz w:val="24"/>
          <w:szCs w:val="24"/>
        </w:rPr>
        <w:t>Ft</w:t>
      </w:r>
    </w:p>
    <w:p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Működési kiadások:</w:t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="00C33A71" w:rsidRPr="0025040A">
        <w:rPr>
          <w:rFonts w:ascii="Arial" w:hAnsi="Arial" w:cs="Arial"/>
          <w:sz w:val="24"/>
          <w:szCs w:val="24"/>
        </w:rPr>
        <w:t>4</w:t>
      </w:r>
      <w:r w:rsidRPr="0025040A">
        <w:rPr>
          <w:rFonts w:ascii="Arial" w:hAnsi="Arial" w:cs="Arial"/>
          <w:sz w:val="24"/>
          <w:szCs w:val="24"/>
        </w:rPr>
        <w:t>.</w:t>
      </w:r>
      <w:r w:rsidR="00821270" w:rsidRPr="0025040A">
        <w:rPr>
          <w:rFonts w:ascii="Arial" w:hAnsi="Arial" w:cs="Arial"/>
          <w:sz w:val="24"/>
          <w:szCs w:val="24"/>
        </w:rPr>
        <w:t>389.946</w:t>
      </w:r>
      <w:r w:rsidR="00C05225" w:rsidRPr="0025040A">
        <w:rPr>
          <w:rFonts w:ascii="Arial" w:hAnsi="Arial" w:cs="Arial"/>
          <w:sz w:val="24"/>
          <w:szCs w:val="24"/>
        </w:rPr>
        <w:t xml:space="preserve"> E</w:t>
      </w:r>
      <w:r w:rsidR="000534F2" w:rsidRPr="0025040A">
        <w:rPr>
          <w:rFonts w:ascii="Arial" w:hAnsi="Arial" w:cs="Arial"/>
          <w:sz w:val="24"/>
          <w:szCs w:val="24"/>
        </w:rPr>
        <w:t xml:space="preserve"> </w:t>
      </w:r>
      <w:r w:rsidRPr="0025040A">
        <w:rPr>
          <w:rFonts w:ascii="Arial" w:hAnsi="Arial" w:cs="Arial"/>
          <w:sz w:val="24"/>
          <w:szCs w:val="24"/>
        </w:rPr>
        <w:t>Ft</w:t>
      </w:r>
    </w:p>
    <w:p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Működési egyenleg:</w:t>
      </w:r>
      <w:r w:rsidR="008C012B" w:rsidRPr="0025040A">
        <w:rPr>
          <w:rFonts w:ascii="Arial" w:hAnsi="Arial" w:cs="Arial"/>
          <w:sz w:val="24"/>
          <w:szCs w:val="24"/>
        </w:rPr>
        <w:tab/>
      </w:r>
      <w:r w:rsidR="008C012B"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="00821270" w:rsidRPr="0025040A">
        <w:rPr>
          <w:rFonts w:ascii="Arial" w:hAnsi="Arial" w:cs="Arial"/>
          <w:sz w:val="24"/>
          <w:szCs w:val="24"/>
        </w:rPr>
        <w:t>1.092.987</w:t>
      </w:r>
      <w:r w:rsidR="00C05225" w:rsidRPr="0025040A">
        <w:rPr>
          <w:rFonts w:ascii="Arial" w:hAnsi="Arial" w:cs="Arial"/>
          <w:sz w:val="24"/>
          <w:szCs w:val="24"/>
        </w:rPr>
        <w:t xml:space="preserve"> E F</w:t>
      </w:r>
      <w:r w:rsidRPr="0025040A">
        <w:rPr>
          <w:rFonts w:ascii="Arial" w:hAnsi="Arial" w:cs="Arial"/>
          <w:sz w:val="24"/>
          <w:szCs w:val="24"/>
        </w:rPr>
        <w:t>t</w:t>
      </w:r>
    </w:p>
    <w:p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Felhalmozási célú bevételek:</w:t>
      </w:r>
      <w:r w:rsidR="001824CE" w:rsidRPr="0025040A">
        <w:rPr>
          <w:rFonts w:ascii="Arial" w:hAnsi="Arial" w:cs="Arial"/>
          <w:sz w:val="24"/>
          <w:szCs w:val="24"/>
        </w:rPr>
        <w:tab/>
      </w:r>
      <w:r w:rsidR="001824CE" w:rsidRPr="0025040A">
        <w:rPr>
          <w:rFonts w:ascii="Arial" w:hAnsi="Arial" w:cs="Arial"/>
          <w:sz w:val="24"/>
          <w:szCs w:val="24"/>
        </w:rPr>
        <w:tab/>
      </w:r>
      <w:r w:rsidR="0002245D" w:rsidRPr="0025040A">
        <w:rPr>
          <w:rFonts w:ascii="Arial" w:hAnsi="Arial" w:cs="Arial"/>
          <w:sz w:val="24"/>
          <w:szCs w:val="24"/>
        </w:rPr>
        <w:tab/>
      </w:r>
      <w:r w:rsidR="0002245D" w:rsidRPr="0025040A">
        <w:rPr>
          <w:rFonts w:ascii="Arial" w:hAnsi="Arial" w:cs="Arial"/>
          <w:sz w:val="24"/>
          <w:szCs w:val="24"/>
        </w:rPr>
        <w:tab/>
      </w:r>
      <w:r w:rsidR="0002245D" w:rsidRPr="0025040A">
        <w:rPr>
          <w:rFonts w:ascii="Arial" w:hAnsi="Arial" w:cs="Arial"/>
          <w:sz w:val="24"/>
          <w:szCs w:val="24"/>
        </w:rPr>
        <w:tab/>
      </w:r>
      <w:r w:rsidR="00C33A71" w:rsidRPr="0025040A">
        <w:rPr>
          <w:rFonts w:ascii="Arial" w:hAnsi="Arial" w:cs="Arial"/>
          <w:sz w:val="24"/>
          <w:szCs w:val="24"/>
        </w:rPr>
        <w:t>2</w:t>
      </w:r>
      <w:r w:rsidRPr="0025040A">
        <w:rPr>
          <w:rFonts w:ascii="Arial" w:hAnsi="Arial" w:cs="Arial"/>
          <w:sz w:val="24"/>
          <w:szCs w:val="24"/>
        </w:rPr>
        <w:t>.</w:t>
      </w:r>
      <w:r w:rsidR="00821270" w:rsidRPr="0025040A">
        <w:rPr>
          <w:rFonts w:ascii="Arial" w:hAnsi="Arial" w:cs="Arial"/>
          <w:sz w:val="24"/>
          <w:szCs w:val="24"/>
        </w:rPr>
        <w:t>332</w:t>
      </w:r>
      <w:r w:rsidRPr="0025040A">
        <w:rPr>
          <w:rFonts w:ascii="Arial" w:hAnsi="Arial" w:cs="Arial"/>
          <w:sz w:val="24"/>
          <w:szCs w:val="24"/>
        </w:rPr>
        <w:t>.</w:t>
      </w:r>
      <w:r w:rsidR="00821270" w:rsidRPr="0025040A">
        <w:rPr>
          <w:rFonts w:ascii="Arial" w:hAnsi="Arial" w:cs="Arial"/>
          <w:sz w:val="24"/>
          <w:szCs w:val="24"/>
        </w:rPr>
        <w:t>692</w:t>
      </w:r>
      <w:r w:rsidR="00C05225" w:rsidRPr="0025040A">
        <w:rPr>
          <w:rFonts w:ascii="Arial" w:hAnsi="Arial" w:cs="Arial"/>
          <w:sz w:val="24"/>
          <w:szCs w:val="24"/>
        </w:rPr>
        <w:t xml:space="preserve"> E</w:t>
      </w:r>
      <w:r w:rsidR="000534F2" w:rsidRPr="0025040A">
        <w:rPr>
          <w:rFonts w:ascii="Arial" w:hAnsi="Arial" w:cs="Arial"/>
          <w:sz w:val="24"/>
          <w:szCs w:val="24"/>
        </w:rPr>
        <w:t xml:space="preserve"> </w:t>
      </w:r>
      <w:r w:rsidRPr="0025040A">
        <w:rPr>
          <w:rFonts w:ascii="Arial" w:hAnsi="Arial" w:cs="Arial"/>
          <w:sz w:val="24"/>
          <w:szCs w:val="24"/>
        </w:rPr>
        <w:t>Ft</w:t>
      </w:r>
    </w:p>
    <w:p w:rsidR="007E184F" w:rsidRPr="0025040A" w:rsidRDefault="007E184F" w:rsidP="007E184F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Felhalmozási célú kiadások:</w:t>
      </w:r>
      <w:r w:rsidR="0002245D" w:rsidRPr="0025040A">
        <w:rPr>
          <w:rFonts w:ascii="Arial" w:hAnsi="Arial" w:cs="Arial"/>
          <w:sz w:val="24"/>
          <w:szCs w:val="24"/>
        </w:rPr>
        <w:tab/>
      </w:r>
      <w:r w:rsidR="0002245D" w:rsidRPr="0025040A">
        <w:rPr>
          <w:rFonts w:ascii="Arial" w:hAnsi="Arial" w:cs="Arial"/>
          <w:sz w:val="24"/>
          <w:szCs w:val="24"/>
        </w:rPr>
        <w:tab/>
      </w:r>
      <w:r w:rsidR="0002245D"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Pr="0025040A">
        <w:rPr>
          <w:rFonts w:ascii="Arial" w:hAnsi="Arial" w:cs="Arial"/>
          <w:sz w:val="24"/>
          <w:szCs w:val="24"/>
        </w:rPr>
        <w:tab/>
      </w:r>
      <w:r w:rsidR="00C33A71" w:rsidRPr="0025040A">
        <w:rPr>
          <w:rFonts w:ascii="Arial" w:hAnsi="Arial" w:cs="Arial"/>
          <w:sz w:val="24"/>
          <w:szCs w:val="24"/>
        </w:rPr>
        <w:t>1.</w:t>
      </w:r>
      <w:r w:rsidR="00821270" w:rsidRPr="0025040A">
        <w:rPr>
          <w:rFonts w:ascii="Arial" w:hAnsi="Arial" w:cs="Arial"/>
          <w:sz w:val="24"/>
          <w:szCs w:val="24"/>
        </w:rPr>
        <w:t>458.190</w:t>
      </w:r>
      <w:r w:rsidR="000534F2" w:rsidRPr="0025040A">
        <w:rPr>
          <w:rFonts w:ascii="Arial" w:hAnsi="Arial" w:cs="Arial"/>
          <w:sz w:val="24"/>
          <w:szCs w:val="24"/>
        </w:rPr>
        <w:t xml:space="preserve"> E F</w:t>
      </w:r>
      <w:r w:rsidRPr="0025040A">
        <w:rPr>
          <w:rFonts w:ascii="Arial" w:hAnsi="Arial" w:cs="Arial"/>
          <w:sz w:val="24"/>
          <w:szCs w:val="24"/>
        </w:rPr>
        <w:t>t</w:t>
      </w:r>
    </w:p>
    <w:p w:rsidR="007E184F" w:rsidRPr="0025040A" w:rsidRDefault="007E184F" w:rsidP="00C70C3C">
      <w:pPr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Felh</w:t>
      </w:r>
      <w:r w:rsidR="00C70C3C" w:rsidRPr="0025040A">
        <w:rPr>
          <w:rFonts w:ascii="Arial" w:hAnsi="Arial" w:cs="Arial"/>
          <w:sz w:val="24"/>
          <w:szCs w:val="24"/>
        </w:rPr>
        <w:t>almozási egyenleg</w:t>
      </w:r>
      <w:proofErr w:type="gramStart"/>
      <w:r w:rsidR="00C70C3C" w:rsidRPr="0025040A">
        <w:rPr>
          <w:rFonts w:ascii="Arial" w:hAnsi="Arial" w:cs="Arial"/>
          <w:sz w:val="24"/>
          <w:szCs w:val="24"/>
        </w:rPr>
        <w:t>:</w:t>
      </w:r>
      <w:r w:rsidR="00C70C3C" w:rsidRPr="0025040A">
        <w:rPr>
          <w:rFonts w:ascii="Arial" w:hAnsi="Arial" w:cs="Arial"/>
          <w:sz w:val="24"/>
          <w:szCs w:val="24"/>
        </w:rPr>
        <w:tab/>
      </w:r>
      <w:r w:rsidR="00C70C3C" w:rsidRPr="0025040A">
        <w:rPr>
          <w:rFonts w:ascii="Arial" w:hAnsi="Arial" w:cs="Arial"/>
          <w:sz w:val="24"/>
          <w:szCs w:val="24"/>
        </w:rPr>
        <w:tab/>
      </w:r>
      <w:r w:rsidR="00C70C3C" w:rsidRPr="0025040A">
        <w:rPr>
          <w:rFonts w:ascii="Arial" w:hAnsi="Arial" w:cs="Arial"/>
          <w:sz w:val="24"/>
          <w:szCs w:val="24"/>
        </w:rPr>
        <w:tab/>
      </w:r>
      <w:r w:rsidR="00C70C3C" w:rsidRPr="0025040A">
        <w:rPr>
          <w:rFonts w:ascii="Arial" w:hAnsi="Arial" w:cs="Arial"/>
          <w:sz w:val="24"/>
          <w:szCs w:val="24"/>
        </w:rPr>
        <w:tab/>
      </w:r>
      <w:r w:rsidR="00C70C3C" w:rsidRPr="0025040A">
        <w:rPr>
          <w:rFonts w:ascii="Arial" w:hAnsi="Arial" w:cs="Arial"/>
          <w:sz w:val="24"/>
          <w:szCs w:val="24"/>
        </w:rPr>
        <w:tab/>
        <w:t xml:space="preserve">       </w:t>
      </w:r>
      <w:r w:rsidRPr="0025040A">
        <w:rPr>
          <w:rFonts w:ascii="Arial" w:hAnsi="Arial" w:cs="Arial"/>
          <w:sz w:val="24"/>
          <w:szCs w:val="24"/>
        </w:rPr>
        <w:t xml:space="preserve">  </w:t>
      </w:r>
      <w:r w:rsidR="00C33A71" w:rsidRPr="0025040A">
        <w:rPr>
          <w:rFonts w:ascii="Arial" w:hAnsi="Arial" w:cs="Arial"/>
          <w:sz w:val="24"/>
          <w:szCs w:val="24"/>
        </w:rPr>
        <w:t xml:space="preserve">   </w:t>
      </w:r>
      <w:r w:rsidR="001824CE" w:rsidRPr="0025040A">
        <w:rPr>
          <w:rFonts w:ascii="Arial" w:hAnsi="Arial" w:cs="Arial"/>
          <w:sz w:val="24"/>
          <w:szCs w:val="24"/>
        </w:rPr>
        <w:t xml:space="preserve"> </w:t>
      </w:r>
      <w:r w:rsidR="00821270" w:rsidRPr="0025040A">
        <w:rPr>
          <w:rFonts w:ascii="Arial" w:hAnsi="Arial" w:cs="Arial"/>
          <w:sz w:val="24"/>
          <w:szCs w:val="24"/>
        </w:rPr>
        <w:t>874.</w:t>
      </w:r>
      <w:proofErr w:type="gramEnd"/>
      <w:r w:rsidR="00821270" w:rsidRPr="0025040A">
        <w:rPr>
          <w:rFonts w:ascii="Arial" w:hAnsi="Arial" w:cs="Arial"/>
          <w:sz w:val="24"/>
          <w:szCs w:val="24"/>
        </w:rPr>
        <w:t>502</w:t>
      </w:r>
      <w:r w:rsidR="00480363" w:rsidRPr="0025040A">
        <w:rPr>
          <w:rFonts w:ascii="Arial" w:hAnsi="Arial" w:cs="Arial"/>
          <w:sz w:val="24"/>
          <w:szCs w:val="24"/>
        </w:rPr>
        <w:t xml:space="preserve"> </w:t>
      </w:r>
      <w:r w:rsidR="000534F2" w:rsidRPr="0025040A">
        <w:rPr>
          <w:rFonts w:ascii="Arial" w:hAnsi="Arial" w:cs="Arial"/>
          <w:sz w:val="24"/>
          <w:szCs w:val="24"/>
        </w:rPr>
        <w:t>E Ft</w:t>
      </w:r>
    </w:p>
    <w:p w:rsidR="0025040A" w:rsidRDefault="0025040A" w:rsidP="00C70C3C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25040A" w:rsidRDefault="0025040A" w:rsidP="00C70C3C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25040A" w:rsidRPr="0025040A" w:rsidRDefault="0025040A" w:rsidP="00C70C3C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lastRenderedPageBreak/>
        <w:t>4. §</w:t>
      </w: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912330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Az Önkormányzat </w:t>
      </w:r>
      <w:r w:rsidR="007E184F" w:rsidRPr="0025040A">
        <w:rPr>
          <w:rFonts w:ascii="Arial" w:hAnsi="Arial" w:cs="Arial"/>
          <w:sz w:val="24"/>
          <w:szCs w:val="24"/>
        </w:rPr>
        <w:t>intézményei</w:t>
      </w:r>
      <w:r w:rsidRPr="0025040A">
        <w:rPr>
          <w:rFonts w:ascii="Arial" w:hAnsi="Arial" w:cs="Arial"/>
          <w:sz w:val="24"/>
          <w:szCs w:val="24"/>
        </w:rPr>
        <w:t>nek be</w:t>
      </w:r>
      <w:r w:rsidR="007E184F" w:rsidRPr="0025040A">
        <w:rPr>
          <w:rFonts w:ascii="Arial" w:hAnsi="Arial" w:cs="Arial"/>
          <w:sz w:val="24"/>
          <w:szCs w:val="24"/>
        </w:rPr>
        <w:t xml:space="preserve">vételeit és kiadásait a </w:t>
      </w:r>
      <w:r w:rsidR="004304D6" w:rsidRPr="0025040A">
        <w:rPr>
          <w:rFonts w:ascii="Arial" w:hAnsi="Arial" w:cs="Arial"/>
          <w:sz w:val="24"/>
          <w:szCs w:val="24"/>
        </w:rPr>
        <w:t>1</w:t>
      </w:r>
      <w:r w:rsidR="000534F2" w:rsidRPr="0025040A">
        <w:rPr>
          <w:rFonts w:ascii="Arial" w:hAnsi="Arial" w:cs="Arial"/>
          <w:sz w:val="24"/>
          <w:szCs w:val="24"/>
        </w:rPr>
        <w:t>/a</w:t>
      </w:r>
      <w:proofErr w:type="gramStart"/>
      <w:r w:rsidR="004304D6" w:rsidRPr="0025040A">
        <w:rPr>
          <w:rFonts w:ascii="Arial" w:hAnsi="Arial" w:cs="Arial"/>
          <w:sz w:val="24"/>
          <w:szCs w:val="24"/>
        </w:rPr>
        <w:t>.,</w:t>
      </w:r>
      <w:proofErr w:type="gramEnd"/>
      <w:r w:rsidR="004304D6" w:rsidRPr="0025040A">
        <w:rPr>
          <w:rFonts w:ascii="Arial" w:hAnsi="Arial" w:cs="Arial"/>
          <w:sz w:val="24"/>
          <w:szCs w:val="24"/>
        </w:rPr>
        <w:t xml:space="preserve"> 8</w:t>
      </w:r>
      <w:r w:rsidR="000534F2" w:rsidRPr="0025040A">
        <w:rPr>
          <w:rFonts w:ascii="Arial" w:hAnsi="Arial" w:cs="Arial"/>
          <w:sz w:val="24"/>
          <w:szCs w:val="24"/>
        </w:rPr>
        <w:t>/a</w:t>
      </w:r>
      <w:r w:rsidR="007E184F" w:rsidRPr="0025040A">
        <w:rPr>
          <w:rFonts w:ascii="Arial" w:hAnsi="Arial" w:cs="Arial"/>
          <w:sz w:val="24"/>
          <w:szCs w:val="24"/>
        </w:rPr>
        <w:t>. sz</w:t>
      </w:r>
      <w:r w:rsidR="004304D6" w:rsidRPr="0025040A">
        <w:rPr>
          <w:rFonts w:ascii="Arial" w:hAnsi="Arial" w:cs="Arial"/>
          <w:sz w:val="24"/>
          <w:szCs w:val="24"/>
        </w:rPr>
        <w:t>ámú</w:t>
      </w:r>
      <w:r w:rsidR="007E184F" w:rsidRPr="0025040A">
        <w:rPr>
          <w:rFonts w:ascii="Arial" w:hAnsi="Arial" w:cs="Arial"/>
          <w:sz w:val="24"/>
          <w:szCs w:val="24"/>
        </w:rPr>
        <w:t xml:space="preserve"> mellékletei részletezik.</w:t>
      </w:r>
    </w:p>
    <w:p w:rsidR="003F5942" w:rsidRPr="0025040A" w:rsidRDefault="003F5942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5. §</w:t>
      </w: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184F" w:rsidRPr="0025040A" w:rsidRDefault="00912330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 fe</w:t>
      </w:r>
      <w:r w:rsidR="007E184F" w:rsidRPr="0025040A">
        <w:rPr>
          <w:rFonts w:ascii="Arial" w:hAnsi="Arial" w:cs="Arial"/>
          <w:sz w:val="24"/>
          <w:szCs w:val="24"/>
        </w:rPr>
        <w:t>l</w:t>
      </w:r>
      <w:r w:rsidRPr="0025040A">
        <w:rPr>
          <w:rFonts w:ascii="Arial" w:hAnsi="Arial" w:cs="Arial"/>
          <w:sz w:val="24"/>
          <w:szCs w:val="24"/>
        </w:rPr>
        <w:t>halmozási</w:t>
      </w:r>
      <w:r w:rsidR="007E184F" w:rsidRPr="0025040A">
        <w:rPr>
          <w:rFonts w:ascii="Arial" w:hAnsi="Arial" w:cs="Arial"/>
          <w:sz w:val="24"/>
          <w:szCs w:val="24"/>
        </w:rPr>
        <w:t xml:space="preserve"> kiadások teljesítése a </w:t>
      </w:r>
      <w:r w:rsidR="000534F2" w:rsidRPr="0025040A">
        <w:rPr>
          <w:rFonts w:ascii="Arial" w:hAnsi="Arial" w:cs="Arial"/>
          <w:sz w:val="24"/>
          <w:szCs w:val="24"/>
        </w:rPr>
        <w:t>8/a</w:t>
      </w:r>
      <w:proofErr w:type="gramStart"/>
      <w:r w:rsidR="000534F2" w:rsidRPr="0025040A">
        <w:rPr>
          <w:rFonts w:ascii="Arial" w:hAnsi="Arial" w:cs="Arial"/>
          <w:sz w:val="24"/>
          <w:szCs w:val="24"/>
        </w:rPr>
        <w:t>.,</w:t>
      </w:r>
      <w:proofErr w:type="gramEnd"/>
      <w:r w:rsidR="000534F2" w:rsidRPr="0025040A">
        <w:rPr>
          <w:rFonts w:ascii="Arial" w:hAnsi="Arial" w:cs="Arial"/>
          <w:sz w:val="24"/>
          <w:szCs w:val="24"/>
        </w:rPr>
        <w:t xml:space="preserve"> </w:t>
      </w:r>
      <w:r w:rsidR="007E184F" w:rsidRPr="0025040A">
        <w:rPr>
          <w:rFonts w:ascii="Arial" w:hAnsi="Arial" w:cs="Arial"/>
          <w:sz w:val="24"/>
          <w:szCs w:val="24"/>
        </w:rPr>
        <w:t>8</w:t>
      </w:r>
      <w:r w:rsidR="00480363" w:rsidRPr="0025040A">
        <w:rPr>
          <w:rFonts w:ascii="Arial" w:hAnsi="Arial" w:cs="Arial"/>
          <w:sz w:val="24"/>
          <w:szCs w:val="24"/>
        </w:rPr>
        <w:t>/b</w:t>
      </w:r>
      <w:r w:rsidR="007E184F" w:rsidRPr="0025040A">
        <w:rPr>
          <w:rFonts w:ascii="Arial" w:hAnsi="Arial" w:cs="Arial"/>
          <w:sz w:val="24"/>
          <w:szCs w:val="24"/>
        </w:rPr>
        <w:t>.,</w:t>
      </w:r>
      <w:r w:rsidR="00480363" w:rsidRPr="0025040A">
        <w:rPr>
          <w:rFonts w:ascii="Arial" w:hAnsi="Arial" w:cs="Arial"/>
          <w:sz w:val="24"/>
          <w:szCs w:val="24"/>
        </w:rPr>
        <w:t xml:space="preserve"> 8/c.,</w:t>
      </w:r>
      <w:r w:rsidR="007E184F" w:rsidRPr="0025040A">
        <w:rPr>
          <w:rFonts w:ascii="Arial" w:hAnsi="Arial" w:cs="Arial"/>
          <w:sz w:val="24"/>
          <w:szCs w:val="24"/>
        </w:rPr>
        <w:t xml:space="preserve"> </w:t>
      </w:r>
      <w:r w:rsidR="000534F2" w:rsidRPr="0025040A">
        <w:rPr>
          <w:rFonts w:ascii="Arial" w:hAnsi="Arial" w:cs="Arial"/>
          <w:sz w:val="24"/>
          <w:szCs w:val="24"/>
        </w:rPr>
        <w:t>9.,</w:t>
      </w:r>
      <w:r w:rsidR="004304D6" w:rsidRPr="0025040A">
        <w:rPr>
          <w:rFonts w:ascii="Arial" w:hAnsi="Arial" w:cs="Arial"/>
          <w:sz w:val="24"/>
          <w:szCs w:val="24"/>
        </w:rPr>
        <w:t xml:space="preserve"> </w:t>
      </w:r>
      <w:r w:rsidR="003F5942" w:rsidRPr="0025040A">
        <w:rPr>
          <w:rFonts w:ascii="Arial" w:hAnsi="Arial" w:cs="Arial"/>
          <w:sz w:val="24"/>
          <w:szCs w:val="24"/>
        </w:rPr>
        <w:t>11., 1</w:t>
      </w:r>
      <w:r w:rsidR="000534F2" w:rsidRPr="0025040A">
        <w:rPr>
          <w:rFonts w:ascii="Arial" w:hAnsi="Arial" w:cs="Arial"/>
          <w:sz w:val="24"/>
          <w:szCs w:val="24"/>
        </w:rPr>
        <w:t>3</w:t>
      </w:r>
      <w:r w:rsidR="004304D6" w:rsidRPr="0025040A">
        <w:rPr>
          <w:rFonts w:ascii="Arial" w:hAnsi="Arial" w:cs="Arial"/>
          <w:sz w:val="24"/>
          <w:szCs w:val="24"/>
        </w:rPr>
        <w:t>., 1</w:t>
      </w:r>
      <w:r w:rsidR="000534F2" w:rsidRPr="0025040A">
        <w:rPr>
          <w:rFonts w:ascii="Arial" w:hAnsi="Arial" w:cs="Arial"/>
          <w:sz w:val="24"/>
          <w:szCs w:val="24"/>
        </w:rPr>
        <w:t>4</w:t>
      </w:r>
      <w:r w:rsidR="004304D6" w:rsidRPr="0025040A">
        <w:rPr>
          <w:rFonts w:ascii="Arial" w:hAnsi="Arial" w:cs="Arial"/>
          <w:sz w:val="24"/>
          <w:szCs w:val="24"/>
        </w:rPr>
        <w:t>. számú m</w:t>
      </w:r>
      <w:r w:rsidR="007E184F" w:rsidRPr="0025040A">
        <w:rPr>
          <w:rFonts w:ascii="Arial" w:hAnsi="Arial" w:cs="Arial"/>
          <w:sz w:val="24"/>
          <w:szCs w:val="24"/>
        </w:rPr>
        <w:t xml:space="preserve">ellékletek szerinti részletezésben, </w:t>
      </w:r>
      <w:r w:rsidR="00C33A71" w:rsidRPr="0025040A">
        <w:rPr>
          <w:rFonts w:ascii="Arial" w:hAnsi="Arial" w:cs="Arial"/>
          <w:sz w:val="24"/>
          <w:szCs w:val="24"/>
        </w:rPr>
        <w:t>1.</w:t>
      </w:r>
      <w:r w:rsidR="00821270" w:rsidRPr="0025040A">
        <w:rPr>
          <w:rFonts w:ascii="Arial" w:hAnsi="Arial" w:cs="Arial"/>
          <w:sz w:val="24"/>
          <w:szCs w:val="24"/>
        </w:rPr>
        <w:t>458.190</w:t>
      </w:r>
      <w:r w:rsidR="000534F2" w:rsidRPr="0025040A">
        <w:rPr>
          <w:rFonts w:ascii="Arial" w:hAnsi="Arial" w:cs="Arial"/>
          <w:sz w:val="24"/>
          <w:szCs w:val="24"/>
        </w:rPr>
        <w:t xml:space="preserve"> E </w:t>
      </w:r>
      <w:r w:rsidR="007E184F" w:rsidRPr="0025040A">
        <w:rPr>
          <w:rFonts w:ascii="Arial" w:hAnsi="Arial" w:cs="Arial"/>
          <w:sz w:val="24"/>
          <w:szCs w:val="24"/>
        </w:rPr>
        <w:t>Ft-ban kerül elfogadásra.</w:t>
      </w:r>
    </w:p>
    <w:p w:rsidR="00912330" w:rsidRPr="0025040A" w:rsidRDefault="00912330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6. §</w:t>
      </w: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Az önkormányzati hivatal kiadásait </w:t>
      </w:r>
      <w:r w:rsidR="00871186" w:rsidRPr="0025040A">
        <w:rPr>
          <w:rFonts w:ascii="Arial" w:hAnsi="Arial" w:cs="Arial"/>
          <w:sz w:val="24"/>
          <w:szCs w:val="24"/>
        </w:rPr>
        <w:t xml:space="preserve">összességében az </w:t>
      </w:r>
      <w:r w:rsidR="004304D6" w:rsidRPr="0025040A">
        <w:rPr>
          <w:rFonts w:ascii="Arial" w:hAnsi="Arial" w:cs="Arial"/>
          <w:sz w:val="24"/>
          <w:szCs w:val="24"/>
        </w:rPr>
        <w:t>8</w:t>
      </w:r>
      <w:r w:rsidR="000534F2" w:rsidRPr="0025040A">
        <w:rPr>
          <w:rFonts w:ascii="Arial" w:hAnsi="Arial" w:cs="Arial"/>
          <w:sz w:val="24"/>
          <w:szCs w:val="24"/>
        </w:rPr>
        <w:t>/a</w:t>
      </w:r>
      <w:proofErr w:type="gramStart"/>
      <w:r w:rsidR="00871186" w:rsidRPr="0025040A">
        <w:rPr>
          <w:rFonts w:ascii="Arial" w:hAnsi="Arial" w:cs="Arial"/>
          <w:sz w:val="24"/>
          <w:szCs w:val="24"/>
        </w:rPr>
        <w:t>.,</w:t>
      </w:r>
      <w:proofErr w:type="gramEnd"/>
      <w:r w:rsidR="00871186" w:rsidRPr="0025040A">
        <w:rPr>
          <w:rFonts w:ascii="Arial" w:hAnsi="Arial" w:cs="Arial"/>
          <w:sz w:val="24"/>
          <w:szCs w:val="24"/>
        </w:rPr>
        <w:t xml:space="preserve"> részletesen a </w:t>
      </w:r>
      <w:r w:rsidR="00F745E9" w:rsidRPr="0025040A">
        <w:rPr>
          <w:rFonts w:ascii="Arial" w:hAnsi="Arial" w:cs="Arial"/>
          <w:sz w:val="24"/>
          <w:szCs w:val="24"/>
        </w:rPr>
        <w:t>8</w:t>
      </w:r>
      <w:r w:rsidR="00480363" w:rsidRPr="0025040A">
        <w:rPr>
          <w:rFonts w:ascii="Arial" w:hAnsi="Arial" w:cs="Arial"/>
          <w:sz w:val="24"/>
          <w:szCs w:val="24"/>
        </w:rPr>
        <w:t xml:space="preserve">/c., </w:t>
      </w:r>
      <w:r w:rsidR="000534F2" w:rsidRPr="0025040A">
        <w:rPr>
          <w:rFonts w:ascii="Arial" w:hAnsi="Arial" w:cs="Arial"/>
          <w:sz w:val="24"/>
          <w:szCs w:val="24"/>
        </w:rPr>
        <w:t>12.</w:t>
      </w:r>
      <w:r w:rsidR="00F745E9" w:rsidRPr="0025040A">
        <w:rPr>
          <w:rFonts w:ascii="Arial" w:hAnsi="Arial" w:cs="Arial"/>
          <w:sz w:val="24"/>
          <w:szCs w:val="24"/>
        </w:rPr>
        <w:t xml:space="preserve"> és 13.</w:t>
      </w:r>
      <w:r w:rsidRPr="0025040A">
        <w:rPr>
          <w:rFonts w:ascii="Arial" w:hAnsi="Arial" w:cs="Arial"/>
          <w:sz w:val="24"/>
          <w:szCs w:val="24"/>
        </w:rPr>
        <w:t xml:space="preserve"> sz</w:t>
      </w:r>
      <w:r w:rsidR="004304D6" w:rsidRPr="0025040A">
        <w:rPr>
          <w:rFonts w:ascii="Arial" w:hAnsi="Arial" w:cs="Arial"/>
          <w:sz w:val="24"/>
          <w:szCs w:val="24"/>
        </w:rPr>
        <w:t>ámú m</w:t>
      </w:r>
      <w:r w:rsidRPr="0025040A">
        <w:rPr>
          <w:rFonts w:ascii="Arial" w:hAnsi="Arial" w:cs="Arial"/>
          <w:sz w:val="24"/>
          <w:szCs w:val="24"/>
        </w:rPr>
        <w:t>ellékletek tartalmazzák.</w:t>
      </w:r>
    </w:p>
    <w:p w:rsidR="00C70C3C" w:rsidRPr="0025040A" w:rsidRDefault="00C70C3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7. §</w:t>
      </w: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C70C3C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A </w:t>
      </w:r>
      <w:r w:rsidR="00912330" w:rsidRPr="0025040A">
        <w:rPr>
          <w:rFonts w:ascii="Arial" w:hAnsi="Arial" w:cs="Arial"/>
          <w:sz w:val="24"/>
          <w:szCs w:val="24"/>
        </w:rPr>
        <w:t>cél</w:t>
      </w:r>
      <w:r w:rsidRPr="0025040A">
        <w:rPr>
          <w:rFonts w:ascii="Arial" w:hAnsi="Arial" w:cs="Arial"/>
          <w:sz w:val="24"/>
          <w:szCs w:val="24"/>
        </w:rPr>
        <w:t>tartalékok</w:t>
      </w:r>
      <w:r w:rsidR="00E9529D" w:rsidRPr="0025040A">
        <w:rPr>
          <w:rFonts w:ascii="Arial" w:hAnsi="Arial" w:cs="Arial"/>
          <w:sz w:val="24"/>
          <w:szCs w:val="24"/>
        </w:rPr>
        <w:t xml:space="preserve"> felhasználása a</w:t>
      </w:r>
      <w:r w:rsidRPr="0025040A">
        <w:rPr>
          <w:rFonts w:ascii="Arial" w:hAnsi="Arial" w:cs="Arial"/>
          <w:sz w:val="24"/>
          <w:szCs w:val="24"/>
        </w:rPr>
        <w:t xml:space="preserve"> 1</w:t>
      </w:r>
      <w:r w:rsidR="000534F2" w:rsidRPr="0025040A">
        <w:rPr>
          <w:rFonts w:ascii="Arial" w:hAnsi="Arial" w:cs="Arial"/>
          <w:sz w:val="24"/>
          <w:szCs w:val="24"/>
        </w:rPr>
        <w:t>2</w:t>
      </w:r>
      <w:r w:rsidRPr="0025040A">
        <w:rPr>
          <w:rFonts w:ascii="Arial" w:hAnsi="Arial" w:cs="Arial"/>
          <w:sz w:val="24"/>
          <w:szCs w:val="24"/>
        </w:rPr>
        <w:t>. sz</w:t>
      </w:r>
      <w:r w:rsidR="004304D6" w:rsidRPr="0025040A">
        <w:rPr>
          <w:rFonts w:ascii="Arial" w:hAnsi="Arial" w:cs="Arial"/>
          <w:sz w:val="24"/>
          <w:szCs w:val="24"/>
        </w:rPr>
        <w:t>ámú</w:t>
      </w:r>
      <w:r w:rsidRPr="0025040A">
        <w:rPr>
          <w:rFonts w:ascii="Arial" w:hAnsi="Arial" w:cs="Arial"/>
          <w:sz w:val="24"/>
          <w:szCs w:val="24"/>
        </w:rPr>
        <w:t xml:space="preserve"> mellékletben foglaltak alapján történt.</w:t>
      </w:r>
    </w:p>
    <w:p w:rsidR="003F5942" w:rsidRPr="0025040A" w:rsidRDefault="003F5942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8. §</w:t>
      </w: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70C3C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A képviselő-testület az önkormányzat teljesített létszámkeretét </w:t>
      </w:r>
      <w:r w:rsidR="00643A02" w:rsidRPr="0025040A">
        <w:rPr>
          <w:rFonts w:ascii="Arial" w:hAnsi="Arial" w:cs="Arial"/>
          <w:sz w:val="24"/>
          <w:szCs w:val="24"/>
        </w:rPr>
        <w:t>537</w:t>
      </w:r>
      <w:r w:rsidRPr="0025040A">
        <w:rPr>
          <w:rFonts w:ascii="Arial" w:hAnsi="Arial" w:cs="Arial"/>
          <w:sz w:val="24"/>
          <w:szCs w:val="24"/>
        </w:rPr>
        <w:t xml:space="preserve"> főben hagyja jóvá, melyet </w:t>
      </w:r>
      <w:proofErr w:type="spellStart"/>
      <w:r w:rsidRPr="0025040A">
        <w:rPr>
          <w:rFonts w:ascii="Arial" w:hAnsi="Arial" w:cs="Arial"/>
          <w:sz w:val="24"/>
          <w:szCs w:val="24"/>
        </w:rPr>
        <w:t>intézményenkénti</w:t>
      </w:r>
      <w:proofErr w:type="spellEnd"/>
      <w:r w:rsidRPr="0025040A">
        <w:rPr>
          <w:rFonts w:ascii="Arial" w:hAnsi="Arial" w:cs="Arial"/>
          <w:sz w:val="24"/>
          <w:szCs w:val="24"/>
        </w:rPr>
        <w:t xml:space="preserve"> bontásban a 1</w:t>
      </w:r>
      <w:r w:rsidR="000534F2" w:rsidRPr="0025040A">
        <w:rPr>
          <w:rFonts w:ascii="Arial" w:hAnsi="Arial" w:cs="Arial"/>
          <w:sz w:val="24"/>
          <w:szCs w:val="24"/>
        </w:rPr>
        <w:t>5</w:t>
      </w:r>
      <w:r w:rsidRPr="0025040A">
        <w:rPr>
          <w:rFonts w:ascii="Arial" w:hAnsi="Arial" w:cs="Arial"/>
          <w:sz w:val="24"/>
          <w:szCs w:val="24"/>
        </w:rPr>
        <w:t>. sz</w:t>
      </w:r>
      <w:r w:rsidR="004304D6" w:rsidRPr="0025040A">
        <w:rPr>
          <w:rFonts w:ascii="Arial" w:hAnsi="Arial" w:cs="Arial"/>
          <w:sz w:val="24"/>
          <w:szCs w:val="24"/>
        </w:rPr>
        <w:t>ámú</w:t>
      </w:r>
      <w:r w:rsidRPr="0025040A">
        <w:rPr>
          <w:rFonts w:ascii="Arial" w:hAnsi="Arial" w:cs="Arial"/>
          <w:sz w:val="24"/>
          <w:szCs w:val="24"/>
        </w:rPr>
        <w:t xml:space="preserve"> melléklet mutat be.</w:t>
      </w:r>
      <w:r w:rsidR="00912330" w:rsidRPr="0025040A">
        <w:rPr>
          <w:rFonts w:ascii="Arial" w:hAnsi="Arial" w:cs="Arial"/>
          <w:sz w:val="24"/>
          <w:szCs w:val="24"/>
        </w:rPr>
        <w:t xml:space="preserve"> A közfoglalkoztatottak 201</w:t>
      </w:r>
      <w:r w:rsidR="00287430" w:rsidRPr="0025040A">
        <w:rPr>
          <w:rFonts w:ascii="Arial" w:hAnsi="Arial" w:cs="Arial"/>
          <w:sz w:val="24"/>
          <w:szCs w:val="24"/>
        </w:rPr>
        <w:t>9</w:t>
      </w:r>
      <w:r w:rsidR="00912330" w:rsidRPr="0025040A">
        <w:rPr>
          <w:rFonts w:ascii="Arial" w:hAnsi="Arial" w:cs="Arial"/>
          <w:sz w:val="24"/>
          <w:szCs w:val="24"/>
        </w:rPr>
        <w:t xml:space="preserve">. évi átlagos statisztikai állomány létszáma </w:t>
      </w:r>
      <w:r w:rsidR="003F5942" w:rsidRPr="0025040A">
        <w:rPr>
          <w:rFonts w:ascii="Arial" w:hAnsi="Arial" w:cs="Arial"/>
          <w:sz w:val="24"/>
          <w:szCs w:val="24"/>
        </w:rPr>
        <w:t>1</w:t>
      </w:r>
      <w:r w:rsidR="00643A02" w:rsidRPr="0025040A">
        <w:rPr>
          <w:rFonts w:ascii="Arial" w:hAnsi="Arial" w:cs="Arial"/>
          <w:sz w:val="24"/>
          <w:szCs w:val="24"/>
        </w:rPr>
        <w:t>03</w:t>
      </w:r>
      <w:r w:rsidR="004304D6" w:rsidRPr="0025040A">
        <w:rPr>
          <w:rFonts w:ascii="Arial" w:hAnsi="Arial" w:cs="Arial"/>
          <w:sz w:val="24"/>
          <w:szCs w:val="24"/>
        </w:rPr>
        <w:t xml:space="preserve"> </w:t>
      </w:r>
      <w:r w:rsidR="00912330" w:rsidRPr="0025040A">
        <w:rPr>
          <w:rFonts w:ascii="Arial" w:hAnsi="Arial" w:cs="Arial"/>
          <w:sz w:val="24"/>
          <w:szCs w:val="24"/>
        </w:rPr>
        <w:t>fő.</w:t>
      </w:r>
    </w:p>
    <w:p w:rsidR="001E2839" w:rsidRPr="0025040A" w:rsidRDefault="001E2839" w:rsidP="001D5289">
      <w:pPr>
        <w:pStyle w:val="Szvegtrzs3"/>
        <w:spacing w:after="0"/>
        <w:rPr>
          <w:rFonts w:ascii="Arial" w:hAnsi="Arial" w:cs="Arial"/>
          <w:b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9. §</w:t>
      </w:r>
    </w:p>
    <w:p w:rsidR="0019562C" w:rsidRPr="0025040A" w:rsidRDefault="0019562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871186" w:rsidRPr="0025040A" w:rsidRDefault="00871186" w:rsidP="00871186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Az önkormányzat közvetett támogatást a 1</w:t>
      </w:r>
      <w:r w:rsidR="00241D21" w:rsidRPr="0025040A">
        <w:rPr>
          <w:rFonts w:ascii="Arial" w:hAnsi="Arial" w:cs="Arial"/>
          <w:sz w:val="24"/>
          <w:szCs w:val="24"/>
        </w:rPr>
        <w:t>8</w:t>
      </w:r>
      <w:r w:rsidRPr="0025040A">
        <w:rPr>
          <w:rFonts w:ascii="Arial" w:hAnsi="Arial" w:cs="Arial"/>
          <w:sz w:val="24"/>
          <w:szCs w:val="24"/>
        </w:rPr>
        <w:t>. sz</w:t>
      </w:r>
      <w:r w:rsidR="004304D6" w:rsidRPr="0025040A">
        <w:rPr>
          <w:rFonts w:ascii="Arial" w:hAnsi="Arial" w:cs="Arial"/>
          <w:sz w:val="24"/>
          <w:szCs w:val="24"/>
        </w:rPr>
        <w:t>ámú</w:t>
      </w:r>
      <w:r w:rsidRPr="0025040A">
        <w:rPr>
          <w:rFonts w:ascii="Arial" w:hAnsi="Arial" w:cs="Arial"/>
          <w:sz w:val="24"/>
          <w:szCs w:val="24"/>
        </w:rPr>
        <w:t xml:space="preserve"> melléklet alapján biztosított.</w:t>
      </w:r>
    </w:p>
    <w:p w:rsidR="00E9529D" w:rsidRPr="0025040A" w:rsidRDefault="00E9529D" w:rsidP="00871186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</w:t>
      </w:r>
      <w:r w:rsidR="0019562C" w:rsidRPr="0025040A">
        <w:rPr>
          <w:rFonts w:ascii="Arial" w:hAnsi="Arial" w:cs="Arial"/>
          <w:b/>
          <w:sz w:val="24"/>
          <w:szCs w:val="24"/>
        </w:rPr>
        <w:t>0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871186" w:rsidRPr="0025040A" w:rsidRDefault="00C33A71" w:rsidP="00871186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Többéves kihatással járó kötelezettségek és követelések részletezését a 17. sz. melléklet tartalmazza.</w:t>
      </w:r>
    </w:p>
    <w:p w:rsidR="00C33A71" w:rsidRPr="0025040A" w:rsidRDefault="00C33A71" w:rsidP="0025040A">
      <w:pPr>
        <w:pStyle w:val="Szvegtrzs3"/>
        <w:spacing w:after="0"/>
        <w:rPr>
          <w:rFonts w:ascii="Arial" w:hAnsi="Arial" w:cs="Arial"/>
          <w:b/>
          <w:sz w:val="24"/>
          <w:szCs w:val="24"/>
        </w:rPr>
      </w:pPr>
    </w:p>
    <w:p w:rsidR="00C33A71" w:rsidRPr="0025040A" w:rsidRDefault="00C33A71" w:rsidP="00C33A71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11. §</w:t>
      </w:r>
    </w:p>
    <w:p w:rsidR="00C33A71" w:rsidRPr="0025040A" w:rsidRDefault="00C33A71" w:rsidP="00C33A71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C33A71" w:rsidRPr="0025040A" w:rsidRDefault="00C33A71" w:rsidP="00C33A71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Az európai uniós pályázatok részletezése a 16. számú mellékletben található.</w:t>
      </w:r>
    </w:p>
    <w:p w:rsidR="00B3156D" w:rsidRPr="0025040A" w:rsidRDefault="00B3156D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</w:t>
      </w:r>
      <w:r w:rsidR="00C33A71" w:rsidRPr="0025040A">
        <w:rPr>
          <w:rFonts w:ascii="Arial" w:hAnsi="Arial" w:cs="Arial"/>
          <w:b/>
          <w:sz w:val="24"/>
          <w:szCs w:val="24"/>
        </w:rPr>
        <w:t>2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 xml:space="preserve">A </w:t>
      </w:r>
      <w:r w:rsidR="00241D21" w:rsidRPr="0025040A">
        <w:rPr>
          <w:rFonts w:ascii="Arial" w:hAnsi="Arial" w:cs="Arial"/>
          <w:sz w:val="24"/>
          <w:szCs w:val="24"/>
        </w:rPr>
        <w:t>19</w:t>
      </w:r>
      <w:r w:rsidR="004304D6" w:rsidRPr="0025040A">
        <w:rPr>
          <w:rFonts w:ascii="Arial" w:hAnsi="Arial" w:cs="Arial"/>
          <w:sz w:val="24"/>
          <w:szCs w:val="24"/>
        </w:rPr>
        <w:t>.</w:t>
      </w:r>
      <w:r w:rsidRPr="0025040A">
        <w:rPr>
          <w:rFonts w:ascii="Arial" w:hAnsi="Arial" w:cs="Arial"/>
          <w:sz w:val="24"/>
          <w:szCs w:val="24"/>
        </w:rPr>
        <w:t xml:space="preserve"> </w:t>
      </w:r>
      <w:r w:rsidR="00941942" w:rsidRPr="0025040A">
        <w:rPr>
          <w:rFonts w:ascii="Arial" w:hAnsi="Arial" w:cs="Arial"/>
          <w:sz w:val="24"/>
          <w:szCs w:val="24"/>
        </w:rPr>
        <w:t xml:space="preserve">és </w:t>
      </w:r>
      <w:r w:rsidR="004304D6" w:rsidRPr="0025040A">
        <w:rPr>
          <w:rFonts w:ascii="Arial" w:hAnsi="Arial" w:cs="Arial"/>
          <w:sz w:val="24"/>
          <w:szCs w:val="24"/>
        </w:rPr>
        <w:t>2</w:t>
      </w:r>
      <w:r w:rsidR="00241D21" w:rsidRPr="0025040A">
        <w:rPr>
          <w:rFonts w:ascii="Arial" w:hAnsi="Arial" w:cs="Arial"/>
          <w:sz w:val="24"/>
          <w:szCs w:val="24"/>
        </w:rPr>
        <w:t>0</w:t>
      </w:r>
      <w:r w:rsidR="004304D6" w:rsidRPr="0025040A">
        <w:rPr>
          <w:rFonts w:ascii="Arial" w:hAnsi="Arial" w:cs="Arial"/>
          <w:sz w:val="24"/>
          <w:szCs w:val="24"/>
        </w:rPr>
        <w:t>.</w:t>
      </w:r>
      <w:r w:rsidR="00941942" w:rsidRPr="0025040A">
        <w:rPr>
          <w:rFonts w:ascii="Arial" w:hAnsi="Arial" w:cs="Arial"/>
          <w:sz w:val="24"/>
          <w:szCs w:val="24"/>
        </w:rPr>
        <w:t xml:space="preserve"> </w:t>
      </w:r>
      <w:r w:rsidRPr="0025040A">
        <w:rPr>
          <w:rFonts w:ascii="Arial" w:hAnsi="Arial" w:cs="Arial"/>
          <w:sz w:val="24"/>
          <w:szCs w:val="24"/>
        </w:rPr>
        <w:t>sz</w:t>
      </w:r>
      <w:r w:rsidR="004304D6" w:rsidRPr="0025040A">
        <w:rPr>
          <w:rFonts w:ascii="Arial" w:hAnsi="Arial" w:cs="Arial"/>
          <w:sz w:val="24"/>
          <w:szCs w:val="24"/>
        </w:rPr>
        <w:t>ámú</w:t>
      </w:r>
      <w:r w:rsidRPr="0025040A">
        <w:rPr>
          <w:rFonts w:ascii="Arial" w:hAnsi="Arial" w:cs="Arial"/>
          <w:sz w:val="24"/>
          <w:szCs w:val="24"/>
        </w:rPr>
        <w:t xml:space="preserve"> melléklet</w:t>
      </w:r>
      <w:r w:rsidR="00941942" w:rsidRPr="0025040A">
        <w:rPr>
          <w:rFonts w:ascii="Arial" w:hAnsi="Arial" w:cs="Arial"/>
          <w:sz w:val="24"/>
          <w:szCs w:val="24"/>
        </w:rPr>
        <w:t>ek</w:t>
      </w:r>
      <w:r w:rsidRPr="0025040A">
        <w:rPr>
          <w:rFonts w:ascii="Arial" w:hAnsi="Arial" w:cs="Arial"/>
          <w:sz w:val="24"/>
          <w:szCs w:val="24"/>
        </w:rPr>
        <w:t>ben találhatók az önkormányzat 201</w:t>
      </w:r>
      <w:r w:rsidR="00287430" w:rsidRPr="0025040A">
        <w:rPr>
          <w:rFonts w:ascii="Arial" w:hAnsi="Arial" w:cs="Arial"/>
          <w:sz w:val="24"/>
          <w:szCs w:val="24"/>
        </w:rPr>
        <w:t>9</w:t>
      </w:r>
      <w:r w:rsidR="00871186" w:rsidRPr="0025040A">
        <w:rPr>
          <w:rFonts w:ascii="Arial" w:hAnsi="Arial" w:cs="Arial"/>
          <w:sz w:val="24"/>
          <w:szCs w:val="24"/>
        </w:rPr>
        <w:t xml:space="preserve">. évi mérlegadatai, valamint a vagyonkimutatás törzsvagyon és üzleti vagyon </w:t>
      </w:r>
      <w:r w:rsidR="00941942" w:rsidRPr="0025040A">
        <w:rPr>
          <w:rFonts w:ascii="Arial" w:hAnsi="Arial" w:cs="Arial"/>
          <w:sz w:val="24"/>
          <w:szCs w:val="24"/>
        </w:rPr>
        <w:t xml:space="preserve">szerinti </w:t>
      </w:r>
      <w:r w:rsidR="00871186" w:rsidRPr="0025040A">
        <w:rPr>
          <w:rFonts w:ascii="Arial" w:hAnsi="Arial" w:cs="Arial"/>
          <w:sz w:val="24"/>
          <w:szCs w:val="24"/>
        </w:rPr>
        <w:t>bontásban.</w:t>
      </w:r>
    </w:p>
    <w:p w:rsidR="00B3156D" w:rsidRPr="0025040A" w:rsidRDefault="00B3156D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</w:t>
      </w:r>
      <w:r w:rsidR="00C33A71" w:rsidRPr="0025040A">
        <w:rPr>
          <w:rFonts w:ascii="Arial" w:hAnsi="Arial" w:cs="Arial"/>
          <w:b/>
          <w:sz w:val="24"/>
          <w:szCs w:val="24"/>
        </w:rPr>
        <w:t>3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70C3C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Az ön</w:t>
      </w:r>
      <w:r w:rsidR="00912330" w:rsidRPr="0025040A">
        <w:rPr>
          <w:rFonts w:ascii="Arial" w:hAnsi="Arial" w:cs="Arial"/>
          <w:sz w:val="24"/>
          <w:szCs w:val="24"/>
        </w:rPr>
        <w:t>kormányzat</w:t>
      </w:r>
      <w:r w:rsidRPr="0025040A">
        <w:rPr>
          <w:rFonts w:ascii="Arial" w:hAnsi="Arial" w:cs="Arial"/>
          <w:sz w:val="24"/>
          <w:szCs w:val="24"/>
        </w:rPr>
        <w:t xml:space="preserve"> költségvetési szerve</w:t>
      </w:r>
      <w:r w:rsidR="00912330" w:rsidRPr="0025040A">
        <w:rPr>
          <w:rFonts w:ascii="Arial" w:hAnsi="Arial" w:cs="Arial"/>
          <w:sz w:val="24"/>
          <w:szCs w:val="24"/>
        </w:rPr>
        <w:t>ine</w:t>
      </w:r>
      <w:r w:rsidRPr="0025040A">
        <w:rPr>
          <w:rFonts w:ascii="Arial" w:hAnsi="Arial" w:cs="Arial"/>
          <w:sz w:val="24"/>
          <w:szCs w:val="24"/>
        </w:rPr>
        <w:t>k 201</w:t>
      </w:r>
      <w:r w:rsidR="00287430" w:rsidRPr="0025040A">
        <w:rPr>
          <w:rFonts w:ascii="Arial" w:hAnsi="Arial" w:cs="Arial"/>
          <w:sz w:val="24"/>
          <w:szCs w:val="24"/>
        </w:rPr>
        <w:t>9</w:t>
      </w:r>
      <w:r w:rsidRPr="0025040A">
        <w:rPr>
          <w:rFonts w:ascii="Arial" w:hAnsi="Arial" w:cs="Arial"/>
          <w:sz w:val="24"/>
          <w:szCs w:val="24"/>
        </w:rPr>
        <w:t>. évi felülvizsgált pénzmaradványát a 2</w:t>
      </w:r>
      <w:r w:rsidR="00241D21" w:rsidRPr="0025040A">
        <w:rPr>
          <w:rFonts w:ascii="Arial" w:hAnsi="Arial" w:cs="Arial"/>
          <w:sz w:val="24"/>
          <w:szCs w:val="24"/>
        </w:rPr>
        <w:t>1</w:t>
      </w:r>
      <w:r w:rsidRPr="0025040A">
        <w:rPr>
          <w:rFonts w:ascii="Arial" w:hAnsi="Arial" w:cs="Arial"/>
          <w:sz w:val="24"/>
          <w:szCs w:val="24"/>
        </w:rPr>
        <w:t>. sz</w:t>
      </w:r>
      <w:r w:rsidR="00872E71" w:rsidRPr="0025040A">
        <w:rPr>
          <w:rFonts w:ascii="Arial" w:hAnsi="Arial" w:cs="Arial"/>
          <w:sz w:val="24"/>
          <w:szCs w:val="24"/>
        </w:rPr>
        <w:t>ámú</w:t>
      </w:r>
      <w:r w:rsidRPr="0025040A">
        <w:rPr>
          <w:rFonts w:ascii="Arial" w:hAnsi="Arial" w:cs="Arial"/>
          <w:sz w:val="24"/>
          <w:szCs w:val="24"/>
        </w:rPr>
        <w:t xml:space="preserve"> melléklet részletezésének </w:t>
      </w:r>
      <w:proofErr w:type="gramStart"/>
      <w:r w:rsidRPr="0025040A">
        <w:rPr>
          <w:rFonts w:ascii="Arial" w:hAnsi="Arial" w:cs="Arial"/>
          <w:sz w:val="24"/>
          <w:szCs w:val="24"/>
        </w:rPr>
        <w:t>megfelelően</w:t>
      </w:r>
      <w:r w:rsidR="00672D5F" w:rsidRPr="0025040A">
        <w:rPr>
          <w:rFonts w:ascii="Arial" w:hAnsi="Arial" w:cs="Arial"/>
          <w:sz w:val="24"/>
          <w:szCs w:val="24"/>
        </w:rPr>
        <w:t xml:space="preserve"> </w:t>
      </w:r>
      <w:r w:rsidR="00E9529D" w:rsidRPr="0025040A">
        <w:rPr>
          <w:rFonts w:ascii="Arial" w:hAnsi="Arial" w:cs="Arial"/>
          <w:sz w:val="24"/>
          <w:szCs w:val="24"/>
        </w:rPr>
        <w:t xml:space="preserve">      </w:t>
      </w:r>
      <w:r w:rsidR="00912330" w:rsidRPr="0025040A">
        <w:rPr>
          <w:rFonts w:ascii="Arial" w:hAnsi="Arial" w:cs="Arial"/>
          <w:sz w:val="24"/>
          <w:szCs w:val="24"/>
        </w:rPr>
        <w:t>1</w:t>
      </w:r>
      <w:proofErr w:type="gramEnd"/>
      <w:r w:rsidR="00CB137C" w:rsidRPr="0025040A">
        <w:rPr>
          <w:rFonts w:ascii="Arial" w:hAnsi="Arial" w:cs="Arial"/>
          <w:sz w:val="24"/>
          <w:szCs w:val="24"/>
        </w:rPr>
        <w:t>.</w:t>
      </w:r>
      <w:r w:rsidR="00672D5F" w:rsidRPr="0025040A">
        <w:rPr>
          <w:rFonts w:ascii="Arial" w:hAnsi="Arial" w:cs="Arial"/>
          <w:sz w:val="24"/>
          <w:szCs w:val="24"/>
        </w:rPr>
        <w:t>874</w:t>
      </w:r>
      <w:r w:rsidR="00CB137C" w:rsidRPr="0025040A">
        <w:rPr>
          <w:rFonts w:ascii="Arial" w:hAnsi="Arial" w:cs="Arial"/>
          <w:sz w:val="24"/>
          <w:szCs w:val="24"/>
        </w:rPr>
        <w:t>.</w:t>
      </w:r>
      <w:r w:rsidR="00672D5F" w:rsidRPr="0025040A">
        <w:rPr>
          <w:rFonts w:ascii="Arial" w:hAnsi="Arial" w:cs="Arial"/>
          <w:sz w:val="24"/>
          <w:szCs w:val="24"/>
        </w:rPr>
        <w:t>678</w:t>
      </w:r>
      <w:r w:rsidR="00241D21" w:rsidRPr="0025040A">
        <w:rPr>
          <w:rFonts w:ascii="Arial" w:hAnsi="Arial" w:cs="Arial"/>
          <w:sz w:val="24"/>
          <w:szCs w:val="24"/>
        </w:rPr>
        <w:t xml:space="preserve"> E </w:t>
      </w:r>
      <w:r w:rsidRPr="0025040A">
        <w:rPr>
          <w:rFonts w:ascii="Arial" w:hAnsi="Arial" w:cs="Arial"/>
          <w:sz w:val="24"/>
          <w:szCs w:val="24"/>
        </w:rPr>
        <w:t xml:space="preserve">Ft-ban fogadja el, melyből a személyi juttatás </w:t>
      </w:r>
      <w:r w:rsidR="00C33A71" w:rsidRPr="0025040A">
        <w:rPr>
          <w:rFonts w:ascii="Arial" w:hAnsi="Arial" w:cs="Arial"/>
          <w:sz w:val="24"/>
          <w:szCs w:val="24"/>
        </w:rPr>
        <w:t>7</w:t>
      </w:r>
      <w:r w:rsidR="00672D5F" w:rsidRPr="0025040A">
        <w:rPr>
          <w:rFonts w:ascii="Arial" w:hAnsi="Arial" w:cs="Arial"/>
          <w:sz w:val="24"/>
          <w:szCs w:val="24"/>
        </w:rPr>
        <w:t>5</w:t>
      </w:r>
      <w:r w:rsidR="00241D21" w:rsidRPr="0025040A">
        <w:rPr>
          <w:rFonts w:ascii="Arial" w:hAnsi="Arial" w:cs="Arial"/>
          <w:sz w:val="24"/>
          <w:szCs w:val="24"/>
        </w:rPr>
        <w:t>.</w:t>
      </w:r>
      <w:r w:rsidR="00672D5F" w:rsidRPr="0025040A">
        <w:rPr>
          <w:rFonts w:ascii="Arial" w:hAnsi="Arial" w:cs="Arial"/>
          <w:sz w:val="24"/>
          <w:szCs w:val="24"/>
        </w:rPr>
        <w:t>127</w:t>
      </w:r>
      <w:r w:rsidR="00241D21" w:rsidRPr="0025040A">
        <w:rPr>
          <w:rFonts w:ascii="Arial" w:hAnsi="Arial" w:cs="Arial"/>
          <w:sz w:val="24"/>
          <w:szCs w:val="24"/>
        </w:rPr>
        <w:t xml:space="preserve"> E </w:t>
      </w:r>
      <w:r w:rsidR="0019562C" w:rsidRPr="0025040A">
        <w:rPr>
          <w:rFonts w:ascii="Arial" w:hAnsi="Arial" w:cs="Arial"/>
          <w:sz w:val="24"/>
          <w:szCs w:val="24"/>
        </w:rPr>
        <w:t xml:space="preserve">Ft, járulékok </w:t>
      </w:r>
      <w:r w:rsidR="00C33A71" w:rsidRPr="0025040A">
        <w:rPr>
          <w:rFonts w:ascii="Arial" w:hAnsi="Arial" w:cs="Arial"/>
          <w:sz w:val="24"/>
          <w:szCs w:val="24"/>
        </w:rPr>
        <w:t>13</w:t>
      </w:r>
      <w:r w:rsidRPr="0025040A">
        <w:rPr>
          <w:rFonts w:ascii="Arial" w:hAnsi="Arial" w:cs="Arial"/>
          <w:sz w:val="24"/>
          <w:szCs w:val="24"/>
        </w:rPr>
        <w:t>.</w:t>
      </w:r>
      <w:r w:rsidR="00672D5F" w:rsidRPr="0025040A">
        <w:rPr>
          <w:rFonts w:ascii="Arial" w:hAnsi="Arial" w:cs="Arial"/>
          <w:sz w:val="24"/>
          <w:szCs w:val="24"/>
        </w:rPr>
        <w:t xml:space="preserve">744 </w:t>
      </w:r>
      <w:r w:rsidR="00241D21" w:rsidRPr="0025040A">
        <w:rPr>
          <w:rFonts w:ascii="Arial" w:hAnsi="Arial" w:cs="Arial"/>
          <w:sz w:val="24"/>
          <w:szCs w:val="24"/>
        </w:rPr>
        <w:t xml:space="preserve">E </w:t>
      </w:r>
      <w:r w:rsidRPr="0025040A">
        <w:rPr>
          <w:rFonts w:ascii="Arial" w:hAnsi="Arial" w:cs="Arial"/>
          <w:sz w:val="24"/>
          <w:szCs w:val="24"/>
        </w:rPr>
        <w:t xml:space="preserve">Ft, áthúzódó kötelezettségek </w:t>
      </w:r>
      <w:r w:rsidR="00672D5F" w:rsidRPr="0025040A">
        <w:rPr>
          <w:rFonts w:ascii="Arial" w:hAnsi="Arial" w:cs="Arial"/>
          <w:sz w:val="24"/>
          <w:szCs w:val="24"/>
        </w:rPr>
        <w:t>77.067</w:t>
      </w:r>
      <w:r w:rsidR="00241D21" w:rsidRPr="0025040A">
        <w:rPr>
          <w:rFonts w:ascii="Arial" w:hAnsi="Arial" w:cs="Arial"/>
          <w:sz w:val="24"/>
          <w:szCs w:val="24"/>
        </w:rPr>
        <w:t xml:space="preserve"> E Ft</w:t>
      </w:r>
      <w:r w:rsidR="00871186" w:rsidRPr="0025040A">
        <w:rPr>
          <w:rFonts w:ascii="Arial" w:hAnsi="Arial" w:cs="Arial"/>
          <w:sz w:val="24"/>
          <w:szCs w:val="24"/>
        </w:rPr>
        <w:t>,</w:t>
      </w:r>
      <w:r w:rsidR="00241D21" w:rsidRPr="0025040A">
        <w:rPr>
          <w:rFonts w:ascii="Arial" w:hAnsi="Arial" w:cs="Arial"/>
          <w:sz w:val="24"/>
          <w:szCs w:val="24"/>
        </w:rPr>
        <w:t xml:space="preserve"> </w:t>
      </w:r>
      <w:r w:rsidR="0019562C" w:rsidRPr="0025040A">
        <w:rPr>
          <w:rFonts w:ascii="Arial" w:hAnsi="Arial" w:cs="Arial"/>
          <w:sz w:val="24"/>
          <w:szCs w:val="24"/>
        </w:rPr>
        <w:t xml:space="preserve">felhalmozásra </w:t>
      </w:r>
      <w:r w:rsidR="00672D5F" w:rsidRPr="0025040A">
        <w:rPr>
          <w:rFonts w:ascii="Arial" w:hAnsi="Arial" w:cs="Arial"/>
          <w:sz w:val="24"/>
          <w:szCs w:val="24"/>
        </w:rPr>
        <w:t>98.460</w:t>
      </w:r>
      <w:r w:rsidR="00241D21" w:rsidRPr="0025040A">
        <w:rPr>
          <w:rFonts w:ascii="Arial" w:hAnsi="Arial" w:cs="Arial"/>
          <w:sz w:val="24"/>
          <w:szCs w:val="24"/>
        </w:rPr>
        <w:t xml:space="preserve"> E </w:t>
      </w:r>
      <w:r w:rsidR="0019562C" w:rsidRPr="0025040A">
        <w:rPr>
          <w:rFonts w:ascii="Arial" w:hAnsi="Arial" w:cs="Arial"/>
          <w:sz w:val="24"/>
          <w:szCs w:val="24"/>
        </w:rPr>
        <w:t xml:space="preserve">Ft, </w:t>
      </w:r>
      <w:r w:rsidR="00C33A71" w:rsidRPr="0025040A">
        <w:rPr>
          <w:rFonts w:ascii="Arial" w:hAnsi="Arial" w:cs="Arial"/>
          <w:sz w:val="24"/>
          <w:szCs w:val="24"/>
        </w:rPr>
        <w:t xml:space="preserve">célfeladatokra és </w:t>
      </w:r>
      <w:r w:rsidR="0019562C" w:rsidRPr="0025040A">
        <w:rPr>
          <w:rFonts w:ascii="Arial" w:hAnsi="Arial" w:cs="Arial"/>
          <w:sz w:val="24"/>
          <w:szCs w:val="24"/>
        </w:rPr>
        <w:t xml:space="preserve">pályázatokra </w:t>
      </w:r>
      <w:r w:rsidR="00672D5F" w:rsidRPr="0025040A">
        <w:rPr>
          <w:rFonts w:ascii="Arial" w:hAnsi="Arial" w:cs="Arial"/>
          <w:sz w:val="24"/>
          <w:szCs w:val="24"/>
        </w:rPr>
        <w:t>105.994</w:t>
      </w:r>
      <w:r w:rsidR="00241D21" w:rsidRPr="0025040A">
        <w:rPr>
          <w:rFonts w:ascii="Arial" w:hAnsi="Arial" w:cs="Arial"/>
          <w:sz w:val="24"/>
          <w:szCs w:val="24"/>
        </w:rPr>
        <w:t xml:space="preserve"> E Ft.</w:t>
      </w:r>
    </w:p>
    <w:p w:rsidR="00693E1A" w:rsidRPr="0025040A" w:rsidRDefault="00693E1A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B3156D" w:rsidRDefault="00B3156D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25040A" w:rsidRPr="0025040A" w:rsidRDefault="0025040A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lastRenderedPageBreak/>
        <w:t>1</w:t>
      </w:r>
      <w:r w:rsidR="00C33A71" w:rsidRPr="0025040A">
        <w:rPr>
          <w:rFonts w:ascii="Arial" w:hAnsi="Arial" w:cs="Arial"/>
          <w:b/>
          <w:sz w:val="24"/>
          <w:szCs w:val="24"/>
        </w:rPr>
        <w:t>4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2E71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 pénzmaradvány, illetve bérmaradvány összegét e rendelet elfogadását követően azonnal, de legkésőbb 20</w:t>
      </w:r>
      <w:r w:rsidR="00287430" w:rsidRPr="0025040A">
        <w:rPr>
          <w:rFonts w:ascii="Arial" w:hAnsi="Arial" w:cs="Arial"/>
          <w:sz w:val="24"/>
          <w:szCs w:val="24"/>
        </w:rPr>
        <w:t>20</w:t>
      </w:r>
      <w:r w:rsidRPr="0025040A">
        <w:rPr>
          <w:rFonts w:ascii="Arial" w:hAnsi="Arial" w:cs="Arial"/>
          <w:sz w:val="24"/>
          <w:szCs w:val="24"/>
        </w:rPr>
        <w:t>. június 30-ig fel kell használni, illetve a kiemelt előirányzatok között a képviselő-testület jóváhagyásával átcsoportosítható. A bérmaradvány csak olyan formában használható fel, hogy a 20</w:t>
      </w:r>
      <w:r w:rsidR="00287430" w:rsidRPr="0025040A">
        <w:rPr>
          <w:rFonts w:ascii="Arial" w:hAnsi="Arial" w:cs="Arial"/>
          <w:sz w:val="24"/>
          <w:szCs w:val="24"/>
        </w:rPr>
        <w:t>20</w:t>
      </w:r>
      <w:r w:rsidRPr="0025040A">
        <w:rPr>
          <w:rFonts w:ascii="Arial" w:hAnsi="Arial" w:cs="Arial"/>
          <w:sz w:val="24"/>
          <w:szCs w:val="24"/>
        </w:rPr>
        <w:t>. évre áthúzódó kötelezettségek kifizetésre kell</w:t>
      </w:r>
      <w:r w:rsidR="001D5289" w:rsidRPr="0025040A">
        <w:rPr>
          <w:rFonts w:ascii="Arial" w:hAnsi="Arial" w:cs="Arial"/>
          <w:sz w:val="24"/>
          <w:szCs w:val="24"/>
        </w:rPr>
        <w:t>,</w:t>
      </w:r>
      <w:r w:rsidRPr="0025040A">
        <w:rPr>
          <w:rFonts w:ascii="Arial" w:hAnsi="Arial" w:cs="Arial"/>
          <w:sz w:val="24"/>
          <w:szCs w:val="24"/>
        </w:rPr>
        <w:t xml:space="preserve"> hogy kerüljenek. </w:t>
      </w:r>
    </w:p>
    <w:p w:rsidR="00915904" w:rsidRPr="0025040A" w:rsidRDefault="00915904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</w:t>
      </w:r>
      <w:r w:rsidR="00915904" w:rsidRPr="0025040A">
        <w:rPr>
          <w:rFonts w:ascii="Arial" w:hAnsi="Arial" w:cs="Arial"/>
          <w:b/>
          <w:sz w:val="24"/>
          <w:szCs w:val="24"/>
        </w:rPr>
        <w:t>5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 201</w:t>
      </w:r>
      <w:r w:rsidR="00287430" w:rsidRPr="0025040A">
        <w:rPr>
          <w:rFonts w:ascii="Arial" w:hAnsi="Arial" w:cs="Arial"/>
          <w:sz w:val="24"/>
          <w:szCs w:val="24"/>
        </w:rPr>
        <w:t>9</w:t>
      </w:r>
      <w:r w:rsidRPr="0025040A">
        <w:rPr>
          <w:rFonts w:ascii="Arial" w:hAnsi="Arial" w:cs="Arial"/>
          <w:sz w:val="24"/>
          <w:szCs w:val="24"/>
        </w:rPr>
        <w:t>. december 31-</w:t>
      </w:r>
      <w:r w:rsidR="00E9529D" w:rsidRPr="0025040A">
        <w:rPr>
          <w:rFonts w:ascii="Arial" w:hAnsi="Arial" w:cs="Arial"/>
          <w:sz w:val="24"/>
          <w:szCs w:val="24"/>
        </w:rPr>
        <w:t>e</w:t>
      </w:r>
      <w:r w:rsidRPr="0025040A">
        <w:rPr>
          <w:rFonts w:ascii="Arial" w:hAnsi="Arial" w:cs="Arial"/>
          <w:sz w:val="24"/>
          <w:szCs w:val="24"/>
        </w:rPr>
        <w:t xml:space="preserve">i állapot szerinti önkormányzat tulajdonában lévő ingatlanok kimutatását a </w:t>
      </w:r>
      <w:r w:rsidR="00B772AF" w:rsidRPr="0025040A">
        <w:rPr>
          <w:rFonts w:ascii="Arial" w:hAnsi="Arial" w:cs="Arial"/>
          <w:sz w:val="24"/>
          <w:szCs w:val="24"/>
        </w:rPr>
        <w:t>2</w:t>
      </w:r>
      <w:r w:rsidR="00241D21" w:rsidRPr="0025040A">
        <w:rPr>
          <w:rFonts w:ascii="Arial" w:hAnsi="Arial" w:cs="Arial"/>
          <w:sz w:val="24"/>
          <w:szCs w:val="24"/>
        </w:rPr>
        <w:t>3</w:t>
      </w:r>
      <w:r w:rsidRPr="0025040A">
        <w:rPr>
          <w:rFonts w:ascii="Arial" w:hAnsi="Arial" w:cs="Arial"/>
          <w:sz w:val="24"/>
          <w:szCs w:val="24"/>
        </w:rPr>
        <w:t>. sz</w:t>
      </w:r>
      <w:r w:rsidR="00872E71" w:rsidRPr="0025040A">
        <w:rPr>
          <w:rFonts w:ascii="Arial" w:hAnsi="Arial" w:cs="Arial"/>
          <w:sz w:val="24"/>
          <w:szCs w:val="24"/>
        </w:rPr>
        <w:t>ámú</w:t>
      </w:r>
      <w:r w:rsidRPr="0025040A">
        <w:rPr>
          <w:rFonts w:ascii="Arial" w:hAnsi="Arial" w:cs="Arial"/>
          <w:sz w:val="24"/>
          <w:szCs w:val="24"/>
        </w:rPr>
        <w:t xml:space="preserve"> mellékletben szereplő kataszteri naplók tartalmazzák, melyek az önkormányzati vagyonrendelet függelékét képezik.</w:t>
      </w:r>
    </w:p>
    <w:p w:rsidR="006475BC" w:rsidRPr="0025040A" w:rsidRDefault="006475B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</w:t>
      </w:r>
      <w:r w:rsidR="00915904" w:rsidRPr="0025040A">
        <w:rPr>
          <w:rFonts w:ascii="Arial" w:hAnsi="Arial" w:cs="Arial"/>
          <w:b/>
          <w:sz w:val="24"/>
          <w:szCs w:val="24"/>
        </w:rPr>
        <w:t>6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872E71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A rendelet részét képezi</w:t>
      </w:r>
      <w:r w:rsidR="007E184F" w:rsidRPr="0025040A">
        <w:rPr>
          <w:rFonts w:ascii="Arial" w:hAnsi="Arial" w:cs="Arial"/>
          <w:sz w:val="24"/>
          <w:szCs w:val="24"/>
        </w:rPr>
        <w:t xml:space="preserve"> a</w:t>
      </w:r>
      <w:r w:rsidR="00F866A8" w:rsidRPr="0025040A">
        <w:rPr>
          <w:rFonts w:ascii="Arial" w:hAnsi="Arial" w:cs="Arial"/>
          <w:sz w:val="24"/>
          <w:szCs w:val="24"/>
        </w:rPr>
        <w:t xml:space="preserve"> költségvetési szervek</w:t>
      </w:r>
      <w:r w:rsidR="000E0CAF" w:rsidRPr="0025040A">
        <w:rPr>
          <w:rFonts w:ascii="Arial" w:hAnsi="Arial" w:cs="Arial"/>
          <w:sz w:val="24"/>
          <w:szCs w:val="24"/>
        </w:rPr>
        <w:t xml:space="preserve"> belső </w:t>
      </w:r>
      <w:proofErr w:type="gramStart"/>
      <w:r w:rsidR="007E184F" w:rsidRPr="0025040A">
        <w:rPr>
          <w:rFonts w:ascii="Arial" w:hAnsi="Arial" w:cs="Arial"/>
          <w:sz w:val="24"/>
          <w:szCs w:val="24"/>
        </w:rPr>
        <w:t>kontrol</w:t>
      </w:r>
      <w:r w:rsidR="000E0CAF" w:rsidRPr="0025040A">
        <w:rPr>
          <w:rFonts w:ascii="Arial" w:hAnsi="Arial" w:cs="Arial"/>
          <w:sz w:val="24"/>
          <w:szCs w:val="24"/>
        </w:rPr>
        <w:t>l</w:t>
      </w:r>
      <w:proofErr w:type="gramEnd"/>
      <w:r w:rsidR="00F866A8" w:rsidRPr="0025040A">
        <w:rPr>
          <w:rFonts w:ascii="Arial" w:hAnsi="Arial" w:cs="Arial"/>
          <w:sz w:val="24"/>
          <w:szCs w:val="24"/>
        </w:rPr>
        <w:t>rendszere minőségének értékelését tartalmazó vezetői nyilatkozatok</w:t>
      </w:r>
      <w:r w:rsidR="00DF4ED0" w:rsidRPr="0025040A">
        <w:rPr>
          <w:rFonts w:ascii="Arial" w:hAnsi="Arial" w:cs="Arial"/>
          <w:sz w:val="24"/>
          <w:szCs w:val="24"/>
        </w:rPr>
        <w:t xml:space="preserve">, valamint a belső ellenőrzés éves összefoglaló </w:t>
      </w:r>
      <w:r w:rsidRPr="0025040A">
        <w:rPr>
          <w:rFonts w:ascii="Arial" w:hAnsi="Arial" w:cs="Arial"/>
          <w:sz w:val="24"/>
          <w:szCs w:val="24"/>
        </w:rPr>
        <w:t>jelentés</w:t>
      </w:r>
      <w:r w:rsidR="00DF4ED0" w:rsidRPr="0025040A">
        <w:rPr>
          <w:rFonts w:ascii="Arial" w:hAnsi="Arial" w:cs="Arial"/>
          <w:sz w:val="24"/>
          <w:szCs w:val="24"/>
        </w:rPr>
        <w:t>e.</w:t>
      </w:r>
    </w:p>
    <w:p w:rsidR="00C70C3C" w:rsidRPr="0025040A" w:rsidRDefault="00C70C3C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040A">
        <w:rPr>
          <w:rFonts w:ascii="Arial" w:hAnsi="Arial" w:cs="Arial"/>
          <w:b/>
          <w:sz w:val="24"/>
          <w:szCs w:val="24"/>
        </w:rPr>
        <w:t>1</w:t>
      </w:r>
      <w:r w:rsidR="00915904" w:rsidRPr="0025040A">
        <w:rPr>
          <w:rFonts w:ascii="Arial" w:hAnsi="Arial" w:cs="Arial"/>
          <w:b/>
          <w:sz w:val="24"/>
          <w:szCs w:val="24"/>
        </w:rPr>
        <w:t>7</w:t>
      </w:r>
      <w:r w:rsidRPr="0025040A">
        <w:rPr>
          <w:rFonts w:ascii="Arial" w:hAnsi="Arial" w:cs="Arial"/>
          <w:b/>
          <w:sz w:val="24"/>
          <w:szCs w:val="24"/>
        </w:rPr>
        <w:t>. §</w:t>
      </w: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E184F" w:rsidRPr="0025040A" w:rsidRDefault="007E184F" w:rsidP="007E184F">
      <w:pPr>
        <w:pStyle w:val="Szvegtrzs3"/>
        <w:spacing w:after="0"/>
        <w:jc w:val="both"/>
        <w:rPr>
          <w:rFonts w:ascii="Arial" w:hAnsi="Arial" w:cs="Arial"/>
          <w:sz w:val="24"/>
          <w:szCs w:val="24"/>
        </w:rPr>
      </w:pPr>
      <w:r w:rsidRPr="0025040A">
        <w:rPr>
          <w:rFonts w:ascii="Arial" w:hAnsi="Arial" w:cs="Arial"/>
          <w:sz w:val="24"/>
          <w:szCs w:val="24"/>
        </w:rPr>
        <w:t>E rendelet kihirdetése napján lép hatályba.</w:t>
      </w:r>
    </w:p>
    <w:p w:rsidR="007E184F" w:rsidRPr="0025040A" w:rsidRDefault="007E184F" w:rsidP="007E184F">
      <w:pPr>
        <w:pStyle w:val="Szvegtrzs3"/>
        <w:jc w:val="both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rPr>
          <w:rFonts w:ascii="Arial" w:hAnsi="Arial" w:cs="Arial"/>
          <w:sz w:val="24"/>
          <w:szCs w:val="24"/>
        </w:rPr>
      </w:pPr>
    </w:p>
    <w:p w:rsidR="007E184F" w:rsidRPr="0025040A" w:rsidRDefault="007E184F" w:rsidP="007E184F">
      <w:pPr>
        <w:pStyle w:val="Szvegtrzs3"/>
        <w:rPr>
          <w:rFonts w:ascii="Arial" w:hAnsi="Arial" w:cs="Arial"/>
          <w:sz w:val="24"/>
          <w:szCs w:val="24"/>
        </w:rPr>
      </w:pPr>
    </w:p>
    <w:p w:rsidR="00872E71" w:rsidRPr="0025040A" w:rsidRDefault="00E744EB" w:rsidP="00E9529D">
      <w:pPr>
        <w:pStyle w:val="Szvegtrzs3"/>
        <w:spacing w:after="0"/>
        <w:ind w:left="703" w:firstLine="5"/>
        <w:rPr>
          <w:rFonts w:ascii="Arial" w:hAnsi="Arial" w:cs="Arial"/>
          <w:b/>
          <w:i/>
          <w:sz w:val="24"/>
          <w:szCs w:val="24"/>
        </w:rPr>
      </w:pPr>
      <w:r w:rsidRPr="0025040A">
        <w:rPr>
          <w:rFonts w:ascii="Arial" w:hAnsi="Arial" w:cs="Arial"/>
          <w:b/>
          <w:i/>
          <w:sz w:val="24"/>
          <w:szCs w:val="24"/>
        </w:rPr>
        <w:t>Czeglédi Gyula</w:t>
      </w:r>
      <w:r w:rsidR="006A11D3" w:rsidRPr="0025040A">
        <w:rPr>
          <w:rFonts w:ascii="Arial" w:hAnsi="Arial" w:cs="Arial"/>
          <w:b/>
          <w:i/>
          <w:sz w:val="24"/>
          <w:szCs w:val="24"/>
        </w:rPr>
        <w:t xml:space="preserve"> </w:t>
      </w:r>
      <w:r w:rsidR="006A11D3" w:rsidRPr="0025040A">
        <w:rPr>
          <w:rFonts w:ascii="Arial" w:hAnsi="Arial" w:cs="Arial"/>
          <w:b/>
          <w:i/>
          <w:sz w:val="24"/>
          <w:szCs w:val="24"/>
        </w:rPr>
        <w:tab/>
      </w:r>
      <w:r w:rsidR="006A11D3" w:rsidRPr="0025040A">
        <w:rPr>
          <w:rFonts w:ascii="Arial" w:hAnsi="Arial" w:cs="Arial"/>
          <w:b/>
          <w:i/>
          <w:sz w:val="24"/>
          <w:szCs w:val="24"/>
        </w:rPr>
        <w:tab/>
      </w:r>
      <w:r w:rsidR="007E184F" w:rsidRPr="0025040A">
        <w:rPr>
          <w:rFonts w:ascii="Arial" w:hAnsi="Arial" w:cs="Arial"/>
          <w:b/>
          <w:i/>
          <w:sz w:val="24"/>
          <w:szCs w:val="24"/>
        </w:rPr>
        <w:tab/>
      </w:r>
      <w:r w:rsidR="00E9529D" w:rsidRPr="0025040A">
        <w:rPr>
          <w:rFonts w:ascii="Arial" w:hAnsi="Arial" w:cs="Arial"/>
          <w:b/>
          <w:i/>
          <w:sz w:val="24"/>
          <w:szCs w:val="24"/>
        </w:rPr>
        <w:tab/>
      </w:r>
      <w:r w:rsidR="0025040A">
        <w:rPr>
          <w:rFonts w:ascii="Arial" w:hAnsi="Arial" w:cs="Arial"/>
          <w:b/>
          <w:i/>
          <w:sz w:val="24"/>
          <w:szCs w:val="24"/>
        </w:rPr>
        <w:tab/>
      </w:r>
      <w:r w:rsidR="00E9529D" w:rsidRPr="0025040A">
        <w:rPr>
          <w:rFonts w:ascii="Arial" w:hAnsi="Arial" w:cs="Arial"/>
          <w:b/>
          <w:i/>
          <w:sz w:val="24"/>
          <w:szCs w:val="24"/>
        </w:rPr>
        <w:tab/>
      </w:r>
      <w:r w:rsidR="007E184F" w:rsidRPr="0025040A">
        <w:rPr>
          <w:rFonts w:ascii="Arial" w:hAnsi="Arial" w:cs="Arial"/>
          <w:b/>
          <w:i/>
          <w:sz w:val="24"/>
          <w:szCs w:val="24"/>
        </w:rPr>
        <w:t xml:space="preserve">Dr. </w:t>
      </w:r>
      <w:r w:rsidR="006A11D3" w:rsidRPr="0025040A">
        <w:rPr>
          <w:rFonts w:ascii="Arial" w:hAnsi="Arial" w:cs="Arial"/>
          <w:b/>
          <w:i/>
          <w:sz w:val="24"/>
          <w:szCs w:val="24"/>
        </w:rPr>
        <w:t>Korpos Szabolcs</w:t>
      </w:r>
    </w:p>
    <w:p w:rsidR="007E184F" w:rsidRPr="0025040A" w:rsidRDefault="00E9529D" w:rsidP="00872E71">
      <w:pPr>
        <w:pStyle w:val="Szvegtrzs3"/>
        <w:spacing w:after="0"/>
        <w:ind w:left="703" w:hanging="198"/>
        <w:rPr>
          <w:rFonts w:ascii="Arial" w:hAnsi="Arial" w:cs="Arial"/>
          <w:b/>
          <w:i/>
          <w:sz w:val="24"/>
          <w:szCs w:val="24"/>
        </w:rPr>
      </w:pPr>
      <w:r w:rsidRPr="0025040A">
        <w:rPr>
          <w:rFonts w:ascii="Arial" w:hAnsi="Arial" w:cs="Arial"/>
          <w:b/>
          <w:i/>
          <w:sz w:val="24"/>
          <w:szCs w:val="24"/>
        </w:rPr>
        <w:t xml:space="preserve">    </w:t>
      </w:r>
      <w:r w:rsidR="00872E71" w:rsidRPr="0025040A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7E184F" w:rsidRPr="0025040A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="007E184F" w:rsidRPr="0025040A">
        <w:rPr>
          <w:rFonts w:ascii="Arial" w:hAnsi="Arial" w:cs="Arial"/>
          <w:b/>
          <w:i/>
          <w:sz w:val="24"/>
          <w:szCs w:val="24"/>
        </w:rPr>
        <w:t xml:space="preserve"> </w:t>
      </w:r>
      <w:r w:rsidR="007E184F" w:rsidRPr="0025040A">
        <w:rPr>
          <w:rFonts w:ascii="Arial" w:hAnsi="Arial" w:cs="Arial"/>
          <w:b/>
          <w:i/>
          <w:sz w:val="24"/>
          <w:szCs w:val="24"/>
        </w:rPr>
        <w:tab/>
      </w:r>
      <w:r w:rsidR="007E184F" w:rsidRPr="0025040A">
        <w:rPr>
          <w:rFonts w:ascii="Arial" w:hAnsi="Arial" w:cs="Arial"/>
          <w:b/>
          <w:i/>
          <w:sz w:val="24"/>
          <w:szCs w:val="24"/>
        </w:rPr>
        <w:tab/>
      </w:r>
      <w:r w:rsidR="007E184F" w:rsidRPr="0025040A">
        <w:rPr>
          <w:rFonts w:ascii="Arial" w:hAnsi="Arial" w:cs="Arial"/>
          <w:b/>
          <w:i/>
          <w:sz w:val="24"/>
          <w:szCs w:val="24"/>
        </w:rPr>
        <w:tab/>
      </w:r>
      <w:r w:rsidR="0025040A">
        <w:rPr>
          <w:rFonts w:ascii="Arial" w:hAnsi="Arial" w:cs="Arial"/>
          <w:b/>
          <w:i/>
          <w:sz w:val="24"/>
          <w:szCs w:val="24"/>
        </w:rPr>
        <w:tab/>
      </w:r>
      <w:r w:rsidR="007E184F" w:rsidRPr="0025040A">
        <w:rPr>
          <w:rFonts w:ascii="Arial" w:hAnsi="Arial" w:cs="Arial"/>
          <w:b/>
          <w:i/>
          <w:sz w:val="24"/>
          <w:szCs w:val="24"/>
        </w:rPr>
        <w:tab/>
      </w:r>
      <w:r w:rsidR="007E184F" w:rsidRPr="0025040A">
        <w:rPr>
          <w:rFonts w:ascii="Arial" w:hAnsi="Arial" w:cs="Arial"/>
          <w:b/>
          <w:i/>
          <w:sz w:val="24"/>
          <w:szCs w:val="24"/>
        </w:rPr>
        <w:tab/>
      </w:r>
      <w:r w:rsidRPr="0025040A">
        <w:rPr>
          <w:rFonts w:ascii="Arial" w:hAnsi="Arial" w:cs="Arial"/>
          <w:b/>
          <w:i/>
          <w:sz w:val="24"/>
          <w:szCs w:val="24"/>
        </w:rPr>
        <w:t xml:space="preserve">      </w:t>
      </w:r>
      <w:r w:rsidR="00697079" w:rsidRPr="0025040A">
        <w:rPr>
          <w:rFonts w:ascii="Arial" w:hAnsi="Arial" w:cs="Arial"/>
          <w:b/>
          <w:i/>
          <w:sz w:val="24"/>
          <w:szCs w:val="24"/>
        </w:rPr>
        <w:t xml:space="preserve">   </w:t>
      </w:r>
      <w:r w:rsidR="006A11D3" w:rsidRPr="0025040A">
        <w:rPr>
          <w:rFonts w:ascii="Arial" w:hAnsi="Arial" w:cs="Arial"/>
          <w:b/>
          <w:i/>
          <w:sz w:val="24"/>
          <w:szCs w:val="24"/>
        </w:rPr>
        <w:t xml:space="preserve"> jegyző</w:t>
      </w:r>
    </w:p>
    <w:p w:rsidR="00D534B6" w:rsidRPr="0025040A" w:rsidRDefault="00D534B6" w:rsidP="007E184F">
      <w:pPr>
        <w:jc w:val="both"/>
        <w:rPr>
          <w:rFonts w:ascii="Arial" w:hAnsi="Arial" w:cs="Arial"/>
          <w:sz w:val="24"/>
          <w:szCs w:val="24"/>
        </w:rPr>
      </w:pPr>
    </w:p>
    <w:sectPr w:rsidR="00D534B6" w:rsidRPr="0025040A" w:rsidSect="0025040A">
      <w:headerReference w:type="even" r:id="rId8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F7" w:rsidRDefault="00C92CF7">
      <w:r>
        <w:separator/>
      </w:r>
    </w:p>
  </w:endnote>
  <w:endnote w:type="continuationSeparator" w:id="0">
    <w:p w:rsidR="00C92CF7" w:rsidRDefault="00C9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F7" w:rsidRDefault="00C92CF7">
      <w:r>
        <w:separator/>
      </w:r>
    </w:p>
  </w:footnote>
  <w:footnote w:type="continuationSeparator" w:id="0">
    <w:p w:rsidR="00C92CF7" w:rsidRDefault="00C9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5F" w:rsidRDefault="00E2255F" w:rsidP="00C7047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255F" w:rsidRDefault="00E225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)"/>
      <w:lvlJc w:val="left"/>
      <w:pPr>
        <w:tabs>
          <w:tab w:val="num" w:pos="0"/>
        </w:tabs>
        <w:ind w:left="735" w:hanging="375"/>
      </w:pPr>
      <w:rPr>
        <w:rFonts w:hint="default"/>
        <w:b/>
        <w:color w:val="auto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01EE2BF9"/>
    <w:multiLevelType w:val="hybridMultilevel"/>
    <w:tmpl w:val="36EA0670"/>
    <w:lvl w:ilvl="0" w:tplc="808C1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A0DD8"/>
    <w:multiLevelType w:val="hybridMultilevel"/>
    <w:tmpl w:val="77242D58"/>
    <w:lvl w:ilvl="0" w:tplc="D0AE3C0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2599B"/>
    <w:multiLevelType w:val="hybridMultilevel"/>
    <w:tmpl w:val="74D0EEBC"/>
    <w:lvl w:ilvl="0" w:tplc="6A9687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1687"/>
    <w:multiLevelType w:val="hybridMultilevel"/>
    <w:tmpl w:val="67B63E3C"/>
    <w:lvl w:ilvl="0" w:tplc="808C1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198A"/>
    <w:multiLevelType w:val="hybridMultilevel"/>
    <w:tmpl w:val="A162C68E"/>
    <w:lvl w:ilvl="0" w:tplc="DA9632E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6CA3"/>
    <w:multiLevelType w:val="hybridMultilevel"/>
    <w:tmpl w:val="4D5654D2"/>
    <w:lvl w:ilvl="0" w:tplc="808C1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6AE2776"/>
    <w:multiLevelType w:val="hybridMultilevel"/>
    <w:tmpl w:val="6E2E722E"/>
    <w:lvl w:ilvl="0" w:tplc="E972484E">
      <w:start w:val="1"/>
      <w:numFmt w:val="decimal"/>
      <w:lvlText w:val="%1.)"/>
      <w:lvlJc w:val="left"/>
      <w:pPr>
        <w:ind w:left="735" w:hanging="375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29DA"/>
    <w:multiLevelType w:val="hybridMultilevel"/>
    <w:tmpl w:val="E5687C3E"/>
    <w:lvl w:ilvl="0" w:tplc="89CA6FE4">
      <w:start w:val="2014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366750A2"/>
    <w:multiLevelType w:val="hybridMultilevel"/>
    <w:tmpl w:val="186C2B60"/>
    <w:lvl w:ilvl="0" w:tplc="7C8A33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340B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A03880"/>
    <w:multiLevelType w:val="hybridMultilevel"/>
    <w:tmpl w:val="0898FA4E"/>
    <w:lvl w:ilvl="0" w:tplc="C6681182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40EA06AD"/>
    <w:multiLevelType w:val="hybridMultilevel"/>
    <w:tmpl w:val="76D68F0C"/>
    <w:lvl w:ilvl="0" w:tplc="13D2A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8CC"/>
    <w:multiLevelType w:val="hybridMultilevel"/>
    <w:tmpl w:val="2CB69EB8"/>
    <w:lvl w:ilvl="0" w:tplc="94E80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D0F57"/>
    <w:multiLevelType w:val="singleLevel"/>
    <w:tmpl w:val="00000005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16" w15:restartNumberingAfterBreak="0">
    <w:nsid w:val="4CCC00A2"/>
    <w:multiLevelType w:val="hybridMultilevel"/>
    <w:tmpl w:val="F676A200"/>
    <w:lvl w:ilvl="0" w:tplc="431CFF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02E54"/>
    <w:multiLevelType w:val="hybridMultilevel"/>
    <w:tmpl w:val="E3863F4A"/>
    <w:lvl w:ilvl="0" w:tplc="4808D0D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8550F"/>
    <w:multiLevelType w:val="hybridMultilevel"/>
    <w:tmpl w:val="CF603A8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BE313D"/>
    <w:multiLevelType w:val="hybridMultilevel"/>
    <w:tmpl w:val="243EC904"/>
    <w:lvl w:ilvl="0" w:tplc="BB426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6084F"/>
    <w:multiLevelType w:val="hybridMultilevel"/>
    <w:tmpl w:val="EB244CDC"/>
    <w:lvl w:ilvl="0" w:tplc="5C40985A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E947668"/>
    <w:multiLevelType w:val="hybridMultilevel"/>
    <w:tmpl w:val="97CE27A4"/>
    <w:lvl w:ilvl="0" w:tplc="431CFF0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FF53F5"/>
    <w:multiLevelType w:val="singleLevel"/>
    <w:tmpl w:val="67BA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70234F36"/>
    <w:multiLevelType w:val="hybridMultilevel"/>
    <w:tmpl w:val="A630E90C"/>
    <w:lvl w:ilvl="0" w:tplc="7C8A33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6C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403F6"/>
    <w:multiLevelType w:val="hybridMultilevel"/>
    <w:tmpl w:val="3F9A4F74"/>
    <w:lvl w:ilvl="0" w:tplc="5106BE9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21"/>
  </w:num>
  <w:num w:numId="5">
    <w:abstractNumId w:val="16"/>
  </w:num>
  <w:num w:numId="6">
    <w:abstractNumId w:val="20"/>
  </w:num>
  <w:num w:numId="7">
    <w:abstractNumId w:val="11"/>
  </w:num>
  <w:num w:numId="8">
    <w:abstractNumId w:val="24"/>
  </w:num>
  <w:num w:numId="9">
    <w:abstractNumId w:val="14"/>
  </w:num>
  <w:num w:numId="10">
    <w:abstractNumId w:val="7"/>
  </w:num>
  <w:num w:numId="11">
    <w:abstractNumId w:val="9"/>
  </w:num>
  <w:num w:numId="12">
    <w:abstractNumId w:val="13"/>
  </w:num>
  <w:num w:numId="13">
    <w:abstractNumId w:val="17"/>
  </w:num>
  <w:num w:numId="14">
    <w:abstractNumId w:val="4"/>
  </w:num>
  <w:num w:numId="15">
    <w:abstractNumId w:val="10"/>
  </w:num>
  <w:num w:numId="16">
    <w:abstractNumId w:val="1"/>
  </w:num>
  <w:num w:numId="17">
    <w:abstractNumId w:val="6"/>
  </w:num>
  <w:num w:numId="18">
    <w:abstractNumId w:val="18"/>
  </w:num>
  <w:num w:numId="19">
    <w:abstractNumId w:val="5"/>
  </w:num>
  <w:num w:numId="20">
    <w:abstractNumId w:val="0"/>
  </w:num>
  <w:num w:numId="21">
    <w:abstractNumId w:val="2"/>
  </w:num>
  <w:num w:numId="22">
    <w:abstractNumId w:val="12"/>
  </w:num>
  <w:num w:numId="23">
    <w:abstractNumId w:val="3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6B"/>
    <w:rsid w:val="00000BD8"/>
    <w:rsid w:val="000044CC"/>
    <w:rsid w:val="000045DC"/>
    <w:rsid w:val="0000567F"/>
    <w:rsid w:val="00010606"/>
    <w:rsid w:val="00010FF8"/>
    <w:rsid w:val="000122B3"/>
    <w:rsid w:val="000145A4"/>
    <w:rsid w:val="00016831"/>
    <w:rsid w:val="0002136F"/>
    <w:rsid w:val="00021F53"/>
    <w:rsid w:val="0002245D"/>
    <w:rsid w:val="00025920"/>
    <w:rsid w:val="000308E5"/>
    <w:rsid w:val="0004539D"/>
    <w:rsid w:val="00045D3B"/>
    <w:rsid w:val="000468B4"/>
    <w:rsid w:val="00047132"/>
    <w:rsid w:val="000515FC"/>
    <w:rsid w:val="00052FBC"/>
    <w:rsid w:val="000534F2"/>
    <w:rsid w:val="000543D3"/>
    <w:rsid w:val="00057B48"/>
    <w:rsid w:val="00065389"/>
    <w:rsid w:val="0007139A"/>
    <w:rsid w:val="00072B2F"/>
    <w:rsid w:val="00077BFD"/>
    <w:rsid w:val="0008148A"/>
    <w:rsid w:val="00081DC1"/>
    <w:rsid w:val="000822EF"/>
    <w:rsid w:val="0008359E"/>
    <w:rsid w:val="00083FF0"/>
    <w:rsid w:val="000846E2"/>
    <w:rsid w:val="000921D6"/>
    <w:rsid w:val="0009322E"/>
    <w:rsid w:val="000A2B3B"/>
    <w:rsid w:val="000A2B7A"/>
    <w:rsid w:val="000A3B52"/>
    <w:rsid w:val="000B2F62"/>
    <w:rsid w:val="000B3C1C"/>
    <w:rsid w:val="000B513F"/>
    <w:rsid w:val="000B519C"/>
    <w:rsid w:val="000C325A"/>
    <w:rsid w:val="000C4F1C"/>
    <w:rsid w:val="000C5F0C"/>
    <w:rsid w:val="000C61AC"/>
    <w:rsid w:val="000C695E"/>
    <w:rsid w:val="000D7E3C"/>
    <w:rsid w:val="000E06FC"/>
    <w:rsid w:val="000E0CAF"/>
    <w:rsid w:val="000E35D6"/>
    <w:rsid w:val="000F11B1"/>
    <w:rsid w:val="000F357C"/>
    <w:rsid w:val="000F72B3"/>
    <w:rsid w:val="00101171"/>
    <w:rsid w:val="00106AEA"/>
    <w:rsid w:val="00111955"/>
    <w:rsid w:val="00114B50"/>
    <w:rsid w:val="00122EEE"/>
    <w:rsid w:val="001232C1"/>
    <w:rsid w:val="00123D81"/>
    <w:rsid w:val="00124BEB"/>
    <w:rsid w:val="0012704A"/>
    <w:rsid w:val="0012780D"/>
    <w:rsid w:val="00133838"/>
    <w:rsid w:val="00134D4F"/>
    <w:rsid w:val="00140FF2"/>
    <w:rsid w:val="0014213E"/>
    <w:rsid w:val="00150F9F"/>
    <w:rsid w:val="001558F5"/>
    <w:rsid w:val="00161692"/>
    <w:rsid w:val="00162ECA"/>
    <w:rsid w:val="00171B83"/>
    <w:rsid w:val="0018037C"/>
    <w:rsid w:val="001822D7"/>
    <w:rsid w:val="001824CE"/>
    <w:rsid w:val="00183A2C"/>
    <w:rsid w:val="00195025"/>
    <w:rsid w:val="0019562C"/>
    <w:rsid w:val="0019693D"/>
    <w:rsid w:val="001A3718"/>
    <w:rsid w:val="001A3879"/>
    <w:rsid w:val="001A489A"/>
    <w:rsid w:val="001B6EAC"/>
    <w:rsid w:val="001B6F9F"/>
    <w:rsid w:val="001C169F"/>
    <w:rsid w:val="001C2162"/>
    <w:rsid w:val="001D5289"/>
    <w:rsid w:val="001D6180"/>
    <w:rsid w:val="001D741F"/>
    <w:rsid w:val="001E00A2"/>
    <w:rsid w:val="001E19F8"/>
    <w:rsid w:val="001E2839"/>
    <w:rsid w:val="001E3F02"/>
    <w:rsid w:val="001E71EC"/>
    <w:rsid w:val="001F0A8D"/>
    <w:rsid w:val="001F5CE5"/>
    <w:rsid w:val="001F65C1"/>
    <w:rsid w:val="00200E33"/>
    <w:rsid w:val="00202E65"/>
    <w:rsid w:val="002034DD"/>
    <w:rsid w:val="0020442E"/>
    <w:rsid w:val="00207AD1"/>
    <w:rsid w:val="00221967"/>
    <w:rsid w:val="00222FF5"/>
    <w:rsid w:val="002318F3"/>
    <w:rsid w:val="00235A48"/>
    <w:rsid w:val="00236EA9"/>
    <w:rsid w:val="00241D21"/>
    <w:rsid w:val="0025040A"/>
    <w:rsid w:val="002518EB"/>
    <w:rsid w:val="00251F5C"/>
    <w:rsid w:val="002561F5"/>
    <w:rsid w:val="00271CA2"/>
    <w:rsid w:val="00275DBA"/>
    <w:rsid w:val="00276794"/>
    <w:rsid w:val="00277F23"/>
    <w:rsid w:val="00287430"/>
    <w:rsid w:val="002904BA"/>
    <w:rsid w:val="00291485"/>
    <w:rsid w:val="002932D4"/>
    <w:rsid w:val="0029728F"/>
    <w:rsid w:val="00297363"/>
    <w:rsid w:val="002A1BFD"/>
    <w:rsid w:val="002A2E84"/>
    <w:rsid w:val="002A32CD"/>
    <w:rsid w:val="002A7ECB"/>
    <w:rsid w:val="002B036A"/>
    <w:rsid w:val="002B2CD7"/>
    <w:rsid w:val="002B49C2"/>
    <w:rsid w:val="002B6397"/>
    <w:rsid w:val="002C4A96"/>
    <w:rsid w:val="002C51E4"/>
    <w:rsid w:val="002D04DA"/>
    <w:rsid w:val="002D267F"/>
    <w:rsid w:val="002E1359"/>
    <w:rsid w:val="002E4575"/>
    <w:rsid w:val="002E5EAF"/>
    <w:rsid w:val="002E6496"/>
    <w:rsid w:val="002F220E"/>
    <w:rsid w:val="002F6EAD"/>
    <w:rsid w:val="003020D5"/>
    <w:rsid w:val="00303DB3"/>
    <w:rsid w:val="00307780"/>
    <w:rsid w:val="00316E4E"/>
    <w:rsid w:val="00317016"/>
    <w:rsid w:val="00326EE4"/>
    <w:rsid w:val="00327C18"/>
    <w:rsid w:val="0033027D"/>
    <w:rsid w:val="003306B4"/>
    <w:rsid w:val="00330CE2"/>
    <w:rsid w:val="00331D19"/>
    <w:rsid w:val="0033262E"/>
    <w:rsid w:val="0034413B"/>
    <w:rsid w:val="0035108D"/>
    <w:rsid w:val="00351AD0"/>
    <w:rsid w:val="00356483"/>
    <w:rsid w:val="00362823"/>
    <w:rsid w:val="003633D2"/>
    <w:rsid w:val="00365CE2"/>
    <w:rsid w:val="003720F9"/>
    <w:rsid w:val="00373177"/>
    <w:rsid w:val="003743F3"/>
    <w:rsid w:val="00375808"/>
    <w:rsid w:val="00376927"/>
    <w:rsid w:val="00377824"/>
    <w:rsid w:val="00380C38"/>
    <w:rsid w:val="00383161"/>
    <w:rsid w:val="00387F97"/>
    <w:rsid w:val="00393B12"/>
    <w:rsid w:val="0039736A"/>
    <w:rsid w:val="003A1FA3"/>
    <w:rsid w:val="003A65C7"/>
    <w:rsid w:val="003A6C24"/>
    <w:rsid w:val="003B13AC"/>
    <w:rsid w:val="003B3CCB"/>
    <w:rsid w:val="003B3FFA"/>
    <w:rsid w:val="003C10E0"/>
    <w:rsid w:val="003C21C2"/>
    <w:rsid w:val="003C36A5"/>
    <w:rsid w:val="003D4924"/>
    <w:rsid w:val="003D664B"/>
    <w:rsid w:val="003D6699"/>
    <w:rsid w:val="003E161E"/>
    <w:rsid w:val="003E7A79"/>
    <w:rsid w:val="003F1EBA"/>
    <w:rsid w:val="003F4D72"/>
    <w:rsid w:val="003F5942"/>
    <w:rsid w:val="0040078E"/>
    <w:rsid w:val="0040139B"/>
    <w:rsid w:val="00401A65"/>
    <w:rsid w:val="00403582"/>
    <w:rsid w:val="004105ED"/>
    <w:rsid w:val="00410BD0"/>
    <w:rsid w:val="0041101D"/>
    <w:rsid w:val="004144EB"/>
    <w:rsid w:val="00414BBC"/>
    <w:rsid w:val="00420265"/>
    <w:rsid w:val="00421A50"/>
    <w:rsid w:val="00423731"/>
    <w:rsid w:val="0042590E"/>
    <w:rsid w:val="00426B5B"/>
    <w:rsid w:val="004304D6"/>
    <w:rsid w:val="00430D34"/>
    <w:rsid w:val="004334A6"/>
    <w:rsid w:val="00433E65"/>
    <w:rsid w:val="00435ED8"/>
    <w:rsid w:val="00436261"/>
    <w:rsid w:val="00437711"/>
    <w:rsid w:val="0044341D"/>
    <w:rsid w:val="00443A3C"/>
    <w:rsid w:val="00444F56"/>
    <w:rsid w:val="0044508D"/>
    <w:rsid w:val="00445937"/>
    <w:rsid w:val="004473C2"/>
    <w:rsid w:val="00447BF4"/>
    <w:rsid w:val="00450338"/>
    <w:rsid w:val="0045445A"/>
    <w:rsid w:val="004569EA"/>
    <w:rsid w:val="00457D0D"/>
    <w:rsid w:val="004617B5"/>
    <w:rsid w:val="00462DAD"/>
    <w:rsid w:val="00466461"/>
    <w:rsid w:val="004709B9"/>
    <w:rsid w:val="00471F2B"/>
    <w:rsid w:val="0047330D"/>
    <w:rsid w:val="00474A9B"/>
    <w:rsid w:val="00475E9C"/>
    <w:rsid w:val="00477B64"/>
    <w:rsid w:val="00480363"/>
    <w:rsid w:val="004803B2"/>
    <w:rsid w:val="00480DC3"/>
    <w:rsid w:val="00482AC0"/>
    <w:rsid w:val="00483472"/>
    <w:rsid w:val="004835A2"/>
    <w:rsid w:val="004A13D4"/>
    <w:rsid w:val="004A26B5"/>
    <w:rsid w:val="004A2F25"/>
    <w:rsid w:val="004A423C"/>
    <w:rsid w:val="004A5F0E"/>
    <w:rsid w:val="004A62EB"/>
    <w:rsid w:val="004A63BB"/>
    <w:rsid w:val="004B1120"/>
    <w:rsid w:val="004B238D"/>
    <w:rsid w:val="004B2B44"/>
    <w:rsid w:val="004B3329"/>
    <w:rsid w:val="004B6568"/>
    <w:rsid w:val="004B7904"/>
    <w:rsid w:val="004C126E"/>
    <w:rsid w:val="004C4629"/>
    <w:rsid w:val="004C4B19"/>
    <w:rsid w:val="004C5A5C"/>
    <w:rsid w:val="004C6450"/>
    <w:rsid w:val="004C7EC3"/>
    <w:rsid w:val="004D3438"/>
    <w:rsid w:val="004D49E8"/>
    <w:rsid w:val="004E070E"/>
    <w:rsid w:val="004E247B"/>
    <w:rsid w:val="004E7070"/>
    <w:rsid w:val="004E7285"/>
    <w:rsid w:val="004F617A"/>
    <w:rsid w:val="004F7886"/>
    <w:rsid w:val="00502722"/>
    <w:rsid w:val="0051082E"/>
    <w:rsid w:val="00517B61"/>
    <w:rsid w:val="0052061B"/>
    <w:rsid w:val="00520B64"/>
    <w:rsid w:val="005232AB"/>
    <w:rsid w:val="005239F0"/>
    <w:rsid w:val="0052439C"/>
    <w:rsid w:val="005261B9"/>
    <w:rsid w:val="0053209F"/>
    <w:rsid w:val="00532A23"/>
    <w:rsid w:val="0053596B"/>
    <w:rsid w:val="00536FAE"/>
    <w:rsid w:val="00537272"/>
    <w:rsid w:val="0054631D"/>
    <w:rsid w:val="00546BC6"/>
    <w:rsid w:val="00546F9D"/>
    <w:rsid w:val="00547FCC"/>
    <w:rsid w:val="00555586"/>
    <w:rsid w:val="00560AA5"/>
    <w:rsid w:val="005625F8"/>
    <w:rsid w:val="00566A90"/>
    <w:rsid w:val="00566AC5"/>
    <w:rsid w:val="0056744D"/>
    <w:rsid w:val="00567A25"/>
    <w:rsid w:val="005719CD"/>
    <w:rsid w:val="005728EA"/>
    <w:rsid w:val="005757D2"/>
    <w:rsid w:val="005847F6"/>
    <w:rsid w:val="00585A86"/>
    <w:rsid w:val="00586B16"/>
    <w:rsid w:val="00586B8B"/>
    <w:rsid w:val="00590A43"/>
    <w:rsid w:val="005A21F7"/>
    <w:rsid w:val="005A2D90"/>
    <w:rsid w:val="005B02A4"/>
    <w:rsid w:val="005B3867"/>
    <w:rsid w:val="005B3A23"/>
    <w:rsid w:val="005B3AE3"/>
    <w:rsid w:val="005B3BB1"/>
    <w:rsid w:val="005B5795"/>
    <w:rsid w:val="005C3530"/>
    <w:rsid w:val="005C492B"/>
    <w:rsid w:val="005C4977"/>
    <w:rsid w:val="005C5150"/>
    <w:rsid w:val="005C5B3C"/>
    <w:rsid w:val="005C6F6B"/>
    <w:rsid w:val="005D14E3"/>
    <w:rsid w:val="005D3A93"/>
    <w:rsid w:val="005E2BF4"/>
    <w:rsid w:val="005E2D76"/>
    <w:rsid w:val="005E493A"/>
    <w:rsid w:val="005E6624"/>
    <w:rsid w:val="005F2391"/>
    <w:rsid w:val="005F548B"/>
    <w:rsid w:val="00602636"/>
    <w:rsid w:val="00604657"/>
    <w:rsid w:val="00614809"/>
    <w:rsid w:val="00616C66"/>
    <w:rsid w:val="00616D7B"/>
    <w:rsid w:val="00617EE8"/>
    <w:rsid w:val="00621C41"/>
    <w:rsid w:val="0062252B"/>
    <w:rsid w:val="00631218"/>
    <w:rsid w:val="0063285C"/>
    <w:rsid w:val="006337B3"/>
    <w:rsid w:val="00636541"/>
    <w:rsid w:val="00640E60"/>
    <w:rsid w:val="0064148B"/>
    <w:rsid w:val="00643A02"/>
    <w:rsid w:val="006453C8"/>
    <w:rsid w:val="006475BC"/>
    <w:rsid w:val="00653E7C"/>
    <w:rsid w:val="00654215"/>
    <w:rsid w:val="0065476A"/>
    <w:rsid w:val="006566CA"/>
    <w:rsid w:val="006573AC"/>
    <w:rsid w:val="00660480"/>
    <w:rsid w:val="00662646"/>
    <w:rsid w:val="00665B98"/>
    <w:rsid w:val="0067037C"/>
    <w:rsid w:val="006718FA"/>
    <w:rsid w:val="00672D5F"/>
    <w:rsid w:val="00675FC0"/>
    <w:rsid w:val="00677B2B"/>
    <w:rsid w:val="006811F2"/>
    <w:rsid w:val="006821AA"/>
    <w:rsid w:val="00682AE9"/>
    <w:rsid w:val="00685282"/>
    <w:rsid w:val="00686F49"/>
    <w:rsid w:val="006904B1"/>
    <w:rsid w:val="00693E1A"/>
    <w:rsid w:val="00695706"/>
    <w:rsid w:val="0069684F"/>
    <w:rsid w:val="00697079"/>
    <w:rsid w:val="006A044E"/>
    <w:rsid w:val="006A1070"/>
    <w:rsid w:val="006A11D3"/>
    <w:rsid w:val="006A2623"/>
    <w:rsid w:val="006A37AF"/>
    <w:rsid w:val="006A3FEA"/>
    <w:rsid w:val="006A4BF5"/>
    <w:rsid w:val="006A4FC6"/>
    <w:rsid w:val="006A636C"/>
    <w:rsid w:val="006B238E"/>
    <w:rsid w:val="006B7E0C"/>
    <w:rsid w:val="006C32D5"/>
    <w:rsid w:val="006C4F13"/>
    <w:rsid w:val="006D1361"/>
    <w:rsid w:val="006E0888"/>
    <w:rsid w:val="006E0E1C"/>
    <w:rsid w:val="006E16E2"/>
    <w:rsid w:val="006E2801"/>
    <w:rsid w:val="006E41FC"/>
    <w:rsid w:val="006E4F4E"/>
    <w:rsid w:val="006F189C"/>
    <w:rsid w:val="00702A8E"/>
    <w:rsid w:val="007031AC"/>
    <w:rsid w:val="0070326F"/>
    <w:rsid w:val="00703CEE"/>
    <w:rsid w:val="0070623E"/>
    <w:rsid w:val="00712881"/>
    <w:rsid w:val="007135C1"/>
    <w:rsid w:val="00713926"/>
    <w:rsid w:val="00715A2E"/>
    <w:rsid w:val="00723D61"/>
    <w:rsid w:val="00724C8A"/>
    <w:rsid w:val="007261E7"/>
    <w:rsid w:val="00735CCF"/>
    <w:rsid w:val="007364EE"/>
    <w:rsid w:val="00736E96"/>
    <w:rsid w:val="00737072"/>
    <w:rsid w:val="007377CB"/>
    <w:rsid w:val="00737B0E"/>
    <w:rsid w:val="00740D04"/>
    <w:rsid w:val="00744659"/>
    <w:rsid w:val="007506C7"/>
    <w:rsid w:val="00750D24"/>
    <w:rsid w:val="00755CDD"/>
    <w:rsid w:val="007560F7"/>
    <w:rsid w:val="00761F2A"/>
    <w:rsid w:val="007646B0"/>
    <w:rsid w:val="007646EB"/>
    <w:rsid w:val="007671E6"/>
    <w:rsid w:val="00770D73"/>
    <w:rsid w:val="0077790B"/>
    <w:rsid w:val="00777B0B"/>
    <w:rsid w:val="00783D4E"/>
    <w:rsid w:val="00784B89"/>
    <w:rsid w:val="00787717"/>
    <w:rsid w:val="00790D18"/>
    <w:rsid w:val="0079222D"/>
    <w:rsid w:val="007A0AE1"/>
    <w:rsid w:val="007A3A4D"/>
    <w:rsid w:val="007A5294"/>
    <w:rsid w:val="007A614D"/>
    <w:rsid w:val="007B3ED6"/>
    <w:rsid w:val="007B48C8"/>
    <w:rsid w:val="007B4978"/>
    <w:rsid w:val="007B6664"/>
    <w:rsid w:val="007B7302"/>
    <w:rsid w:val="007B7E5B"/>
    <w:rsid w:val="007C068C"/>
    <w:rsid w:val="007C0747"/>
    <w:rsid w:val="007C6D0E"/>
    <w:rsid w:val="007D6F67"/>
    <w:rsid w:val="007E184F"/>
    <w:rsid w:val="007E699B"/>
    <w:rsid w:val="007F3D8F"/>
    <w:rsid w:val="007F4B7C"/>
    <w:rsid w:val="007F5B6D"/>
    <w:rsid w:val="007F63BC"/>
    <w:rsid w:val="007F6C50"/>
    <w:rsid w:val="007F78C7"/>
    <w:rsid w:val="008021F4"/>
    <w:rsid w:val="00802A8B"/>
    <w:rsid w:val="008055BB"/>
    <w:rsid w:val="00805D4D"/>
    <w:rsid w:val="00807D04"/>
    <w:rsid w:val="00810B03"/>
    <w:rsid w:val="008150C7"/>
    <w:rsid w:val="00821122"/>
    <w:rsid w:val="00821270"/>
    <w:rsid w:val="00823359"/>
    <w:rsid w:val="008263C9"/>
    <w:rsid w:val="00831770"/>
    <w:rsid w:val="008353D7"/>
    <w:rsid w:val="00841FB5"/>
    <w:rsid w:val="008429EE"/>
    <w:rsid w:val="00845769"/>
    <w:rsid w:val="00851DCA"/>
    <w:rsid w:val="00852F37"/>
    <w:rsid w:val="00854683"/>
    <w:rsid w:val="00855342"/>
    <w:rsid w:val="00856736"/>
    <w:rsid w:val="0085778C"/>
    <w:rsid w:val="008603D2"/>
    <w:rsid w:val="00862045"/>
    <w:rsid w:val="00864685"/>
    <w:rsid w:val="00864829"/>
    <w:rsid w:val="00865A6C"/>
    <w:rsid w:val="00871186"/>
    <w:rsid w:val="00872E71"/>
    <w:rsid w:val="00875509"/>
    <w:rsid w:val="00877347"/>
    <w:rsid w:val="00877D78"/>
    <w:rsid w:val="00880FEC"/>
    <w:rsid w:val="008817AE"/>
    <w:rsid w:val="008824F4"/>
    <w:rsid w:val="00882C42"/>
    <w:rsid w:val="0088664D"/>
    <w:rsid w:val="008909DC"/>
    <w:rsid w:val="00892BB8"/>
    <w:rsid w:val="008A2C3D"/>
    <w:rsid w:val="008A72B8"/>
    <w:rsid w:val="008C012B"/>
    <w:rsid w:val="008C31A3"/>
    <w:rsid w:val="008C6904"/>
    <w:rsid w:val="008C7063"/>
    <w:rsid w:val="008D0E72"/>
    <w:rsid w:val="008D4B29"/>
    <w:rsid w:val="008D61AE"/>
    <w:rsid w:val="008D6D92"/>
    <w:rsid w:val="008E1E07"/>
    <w:rsid w:val="008E2930"/>
    <w:rsid w:val="008E48CE"/>
    <w:rsid w:val="008E5440"/>
    <w:rsid w:val="008E5E70"/>
    <w:rsid w:val="008F18DA"/>
    <w:rsid w:val="008F33E8"/>
    <w:rsid w:val="008F7678"/>
    <w:rsid w:val="009058EA"/>
    <w:rsid w:val="00912330"/>
    <w:rsid w:val="00914853"/>
    <w:rsid w:val="009150EE"/>
    <w:rsid w:val="00915904"/>
    <w:rsid w:val="00920969"/>
    <w:rsid w:val="00920E7D"/>
    <w:rsid w:val="009211D6"/>
    <w:rsid w:val="00923C4C"/>
    <w:rsid w:val="0092590A"/>
    <w:rsid w:val="0092658A"/>
    <w:rsid w:val="00926A2A"/>
    <w:rsid w:val="0093086F"/>
    <w:rsid w:val="00931D43"/>
    <w:rsid w:val="0093582E"/>
    <w:rsid w:val="00937720"/>
    <w:rsid w:val="00941942"/>
    <w:rsid w:val="009434FC"/>
    <w:rsid w:val="009468AD"/>
    <w:rsid w:val="00953D0B"/>
    <w:rsid w:val="00953EBE"/>
    <w:rsid w:val="00956295"/>
    <w:rsid w:val="00956C63"/>
    <w:rsid w:val="00957BDB"/>
    <w:rsid w:val="00962D06"/>
    <w:rsid w:val="0097163A"/>
    <w:rsid w:val="00972354"/>
    <w:rsid w:val="00976DE7"/>
    <w:rsid w:val="00980DFC"/>
    <w:rsid w:val="009830CE"/>
    <w:rsid w:val="0098775F"/>
    <w:rsid w:val="00993A7E"/>
    <w:rsid w:val="00994361"/>
    <w:rsid w:val="0099494D"/>
    <w:rsid w:val="00996557"/>
    <w:rsid w:val="00996586"/>
    <w:rsid w:val="009A134A"/>
    <w:rsid w:val="009A3C9F"/>
    <w:rsid w:val="009A4E2E"/>
    <w:rsid w:val="009A7DB5"/>
    <w:rsid w:val="009B0EFC"/>
    <w:rsid w:val="009B0F6D"/>
    <w:rsid w:val="009B30A1"/>
    <w:rsid w:val="009B3247"/>
    <w:rsid w:val="009B5F1C"/>
    <w:rsid w:val="009B63B9"/>
    <w:rsid w:val="009C1C22"/>
    <w:rsid w:val="009C2D7F"/>
    <w:rsid w:val="009C3D44"/>
    <w:rsid w:val="009C4132"/>
    <w:rsid w:val="009C4A0E"/>
    <w:rsid w:val="009D1C75"/>
    <w:rsid w:val="009D2C75"/>
    <w:rsid w:val="009E447B"/>
    <w:rsid w:val="009E4FAE"/>
    <w:rsid w:val="009F5276"/>
    <w:rsid w:val="009F7C5B"/>
    <w:rsid w:val="00A00284"/>
    <w:rsid w:val="00A00F80"/>
    <w:rsid w:val="00A020CF"/>
    <w:rsid w:val="00A07CD3"/>
    <w:rsid w:val="00A20CCE"/>
    <w:rsid w:val="00A262AD"/>
    <w:rsid w:val="00A2658C"/>
    <w:rsid w:val="00A2751E"/>
    <w:rsid w:val="00A27B2D"/>
    <w:rsid w:val="00A323DF"/>
    <w:rsid w:val="00A41E57"/>
    <w:rsid w:val="00A518C6"/>
    <w:rsid w:val="00A578F9"/>
    <w:rsid w:val="00A57E6A"/>
    <w:rsid w:val="00A60A76"/>
    <w:rsid w:val="00A62D31"/>
    <w:rsid w:val="00A65B55"/>
    <w:rsid w:val="00A65B63"/>
    <w:rsid w:val="00A65DA1"/>
    <w:rsid w:val="00A718B5"/>
    <w:rsid w:val="00A7476B"/>
    <w:rsid w:val="00A74A2D"/>
    <w:rsid w:val="00A80863"/>
    <w:rsid w:val="00A817A6"/>
    <w:rsid w:val="00A90E5C"/>
    <w:rsid w:val="00AA01FD"/>
    <w:rsid w:val="00AA3A93"/>
    <w:rsid w:val="00AB003D"/>
    <w:rsid w:val="00AB0ABE"/>
    <w:rsid w:val="00AB1C0C"/>
    <w:rsid w:val="00AB34A1"/>
    <w:rsid w:val="00AB50EC"/>
    <w:rsid w:val="00AB70BD"/>
    <w:rsid w:val="00AC6DCD"/>
    <w:rsid w:val="00AD1B67"/>
    <w:rsid w:val="00AD2BA7"/>
    <w:rsid w:val="00AD3FAD"/>
    <w:rsid w:val="00AE1077"/>
    <w:rsid w:val="00AE3906"/>
    <w:rsid w:val="00AE689D"/>
    <w:rsid w:val="00AF0163"/>
    <w:rsid w:val="00AF17BD"/>
    <w:rsid w:val="00AF4FB1"/>
    <w:rsid w:val="00AF61B2"/>
    <w:rsid w:val="00AF66A0"/>
    <w:rsid w:val="00AF6DEB"/>
    <w:rsid w:val="00B0068F"/>
    <w:rsid w:val="00B00B25"/>
    <w:rsid w:val="00B026E5"/>
    <w:rsid w:val="00B04183"/>
    <w:rsid w:val="00B11158"/>
    <w:rsid w:val="00B23934"/>
    <w:rsid w:val="00B2525A"/>
    <w:rsid w:val="00B25A2F"/>
    <w:rsid w:val="00B303E0"/>
    <w:rsid w:val="00B3156D"/>
    <w:rsid w:val="00B44E2F"/>
    <w:rsid w:val="00B46566"/>
    <w:rsid w:val="00B514D7"/>
    <w:rsid w:val="00B53FC7"/>
    <w:rsid w:val="00B57C2B"/>
    <w:rsid w:val="00B6076B"/>
    <w:rsid w:val="00B61F07"/>
    <w:rsid w:val="00B65517"/>
    <w:rsid w:val="00B77116"/>
    <w:rsid w:val="00B772AF"/>
    <w:rsid w:val="00B849A0"/>
    <w:rsid w:val="00B90D8A"/>
    <w:rsid w:val="00B95B6F"/>
    <w:rsid w:val="00BA2530"/>
    <w:rsid w:val="00BA3A47"/>
    <w:rsid w:val="00BA3EB1"/>
    <w:rsid w:val="00BB04F5"/>
    <w:rsid w:val="00BB0E73"/>
    <w:rsid w:val="00BB29DE"/>
    <w:rsid w:val="00BB7C0E"/>
    <w:rsid w:val="00BB7CF1"/>
    <w:rsid w:val="00BC13A6"/>
    <w:rsid w:val="00BC4C31"/>
    <w:rsid w:val="00BD4C29"/>
    <w:rsid w:val="00BD4FC1"/>
    <w:rsid w:val="00BD74AE"/>
    <w:rsid w:val="00BE0FDB"/>
    <w:rsid w:val="00BE20D5"/>
    <w:rsid w:val="00BE2A16"/>
    <w:rsid w:val="00BE6DA0"/>
    <w:rsid w:val="00BE6E63"/>
    <w:rsid w:val="00BE70E0"/>
    <w:rsid w:val="00BE78E7"/>
    <w:rsid w:val="00BF0E30"/>
    <w:rsid w:val="00BF1AAB"/>
    <w:rsid w:val="00BF4DB5"/>
    <w:rsid w:val="00BF64CF"/>
    <w:rsid w:val="00C01126"/>
    <w:rsid w:val="00C0266F"/>
    <w:rsid w:val="00C05225"/>
    <w:rsid w:val="00C05922"/>
    <w:rsid w:val="00C0767D"/>
    <w:rsid w:val="00C10F71"/>
    <w:rsid w:val="00C1468B"/>
    <w:rsid w:val="00C23343"/>
    <w:rsid w:val="00C2365D"/>
    <w:rsid w:val="00C2438E"/>
    <w:rsid w:val="00C25C7F"/>
    <w:rsid w:val="00C26905"/>
    <w:rsid w:val="00C2694B"/>
    <w:rsid w:val="00C278DA"/>
    <w:rsid w:val="00C32685"/>
    <w:rsid w:val="00C3291A"/>
    <w:rsid w:val="00C33A71"/>
    <w:rsid w:val="00C366AA"/>
    <w:rsid w:val="00C435C5"/>
    <w:rsid w:val="00C4401A"/>
    <w:rsid w:val="00C479A9"/>
    <w:rsid w:val="00C47B5A"/>
    <w:rsid w:val="00C51908"/>
    <w:rsid w:val="00C51A0A"/>
    <w:rsid w:val="00C5381D"/>
    <w:rsid w:val="00C538B1"/>
    <w:rsid w:val="00C54B43"/>
    <w:rsid w:val="00C605CC"/>
    <w:rsid w:val="00C61D96"/>
    <w:rsid w:val="00C61FA8"/>
    <w:rsid w:val="00C63165"/>
    <w:rsid w:val="00C641FC"/>
    <w:rsid w:val="00C65C43"/>
    <w:rsid w:val="00C678CE"/>
    <w:rsid w:val="00C70475"/>
    <w:rsid w:val="00C70C3C"/>
    <w:rsid w:val="00C72C2C"/>
    <w:rsid w:val="00C73541"/>
    <w:rsid w:val="00C74E5B"/>
    <w:rsid w:val="00C83404"/>
    <w:rsid w:val="00C850E7"/>
    <w:rsid w:val="00C9182A"/>
    <w:rsid w:val="00C91BDB"/>
    <w:rsid w:val="00C91EA8"/>
    <w:rsid w:val="00C92400"/>
    <w:rsid w:val="00C92CF7"/>
    <w:rsid w:val="00C94858"/>
    <w:rsid w:val="00C963C3"/>
    <w:rsid w:val="00CA1320"/>
    <w:rsid w:val="00CA2FC4"/>
    <w:rsid w:val="00CA7F21"/>
    <w:rsid w:val="00CB137C"/>
    <w:rsid w:val="00CB346A"/>
    <w:rsid w:val="00CB38F7"/>
    <w:rsid w:val="00CB435B"/>
    <w:rsid w:val="00CB730C"/>
    <w:rsid w:val="00CC12DD"/>
    <w:rsid w:val="00CC36B1"/>
    <w:rsid w:val="00CC742A"/>
    <w:rsid w:val="00CD2626"/>
    <w:rsid w:val="00CD4120"/>
    <w:rsid w:val="00CD69B8"/>
    <w:rsid w:val="00CE073A"/>
    <w:rsid w:val="00CE317E"/>
    <w:rsid w:val="00CE3592"/>
    <w:rsid w:val="00CE49FB"/>
    <w:rsid w:val="00CE60D1"/>
    <w:rsid w:val="00CE6B67"/>
    <w:rsid w:val="00CF1AB3"/>
    <w:rsid w:val="00CF2185"/>
    <w:rsid w:val="00CF237C"/>
    <w:rsid w:val="00CF2FE8"/>
    <w:rsid w:val="00CF305A"/>
    <w:rsid w:val="00CF353D"/>
    <w:rsid w:val="00CF3F3E"/>
    <w:rsid w:val="00CF479C"/>
    <w:rsid w:val="00CF4E2B"/>
    <w:rsid w:val="00D01C0C"/>
    <w:rsid w:val="00D020E9"/>
    <w:rsid w:val="00D0788C"/>
    <w:rsid w:val="00D11015"/>
    <w:rsid w:val="00D11EFD"/>
    <w:rsid w:val="00D12B5F"/>
    <w:rsid w:val="00D13E00"/>
    <w:rsid w:val="00D14A4F"/>
    <w:rsid w:val="00D14CAC"/>
    <w:rsid w:val="00D170A2"/>
    <w:rsid w:val="00D17F17"/>
    <w:rsid w:val="00D2078A"/>
    <w:rsid w:val="00D21B7E"/>
    <w:rsid w:val="00D3134E"/>
    <w:rsid w:val="00D36895"/>
    <w:rsid w:val="00D37809"/>
    <w:rsid w:val="00D40CDE"/>
    <w:rsid w:val="00D40E13"/>
    <w:rsid w:val="00D42867"/>
    <w:rsid w:val="00D473CD"/>
    <w:rsid w:val="00D50DCC"/>
    <w:rsid w:val="00D51AE9"/>
    <w:rsid w:val="00D51C81"/>
    <w:rsid w:val="00D534B6"/>
    <w:rsid w:val="00D548BE"/>
    <w:rsid w:val="00D56DEE"/>
    <w:rsid w:val="00D60982"/>
    <w:rsid w:val="00D6099F"/>
    <w:rsid w:val="00D6166F"/>
    <w:rsid w:val="00D61743"/>
    <w:rsid w:val="00D64D2B"/>
    <w:rsid w:val="00D659A4"/>
    <w:rsid w:val="00D664BF"/>
    <w:rsid w:val="00D677E2"/>
    <w:rsid w:val="00D678A3"/>
    <w:rsid w:val="00D711A2"/>
    <w:rsid w:val="00D746C2"/>
    <w:rsid w:val="00D74FA1"/>
    <w:rsid w:val="00D82457"/>
    <w:rsid w:val="00D83CDE"/>
    <w:rsid w:val="00D83EF3"/>
    <w:rsid w:val="00D879C6"/>
    <w:rsid w:val="00D912E8"/>
    <w:rsid w:val="00D93BC5"/>
    <w:rsid w:val="00D94A0B"/>
    <w:rsid w:val="00D96F43"/>
    <w:rsid w:val="00DA0661"/>
    <w:rsid w:val="00DA0DF4"/>
    <w:rsid w:val="00DA4D03"/>
    <w:rsid w:val="00DA6886"/>
    <w:rsid w:val="00DB02C1"/>
    <w:rsid w:val="00DB1DFD"/>
    <w:rsid w:val="00DB51D1"/>
    <w:rsid w:val="00DB6886"/>
    <w:rsid w:val="00DC72CE"/>
    <w:rsid w:val="00DD4BD7"/>
    <w:rsid w:val="00DD6216"/>
    <w:rsid w:val="00DD6626"/>
    <w:rsid w:val="00DD74F7"/>
    <w:rsid w:val="00DE3ADC"/>
    <w:rsid w:val="00DE5041"/>
    <w:rsid w:val="00DF4ED0"/>
    <w:rsid w:val="00E03206"/>
    <w:rsid w:val="00E0460D"/>
    <w:rsid w:val="00E04845"/>
    <w:rsid w:val="00E073D7"/>
    <w:rsid w:val="00E10EB8"/>
    <w:rsid w:val="00E130DA"/>
    <w:rsid w:val="00E163F2"/>
    <w:rsid w:val="00E16E85"/>
    <w:rsid w:val="00E2255F"/>
    <w:rsid w:val="00E310A1"/>
    <w:rsid w:val="00E31AEE"/>
    <w:rsid w:val="00E35CF4"/>
    <w:rsid w:val="00E37E88"/>
    <w:rsid w:val="00E418F5"/>
    <w:rsid w:val="00E4368A"/>
    <w:rsid w:val="00E441B6"/>
    <w:rsid w:val="00E441BA"/>
    <w:rsid w:val="00E4635A"/>
    <w:rsid w:val="00E505AA"/>
    <w:rsid w:val="00E549F7"/>
    <w:rsid w:val="00E55D09"/>
    <w:rsid w:val="00E55E4B"/>
    <w:rsid w:val="00E56770"/>
    <w:rsid w:val="00E56EB1"/>
    <w:rsid w:val="00E574E7"/>
    <w:rsid w:val="00E61865"/>
    <w:rsid w:val="00E6436B"/>
    <w:rsid w:val="00E6480A"/>
    <w:rsid w:val="00E71548"/>
    <w:rsid w:val="00E722CC"/>
    <w:rsid w:val="00E744EB"/>
    <w:rsid w:val="00E74BE5"/>
    <w:rsid w:val="00E7625D"/>
    <w:rsid w:val="00E7658B"/>
    <w:rsid w:val="00E774E0"/>
    <w:rsid w:val="00E8013F"/>
    <w:rsid w:val="00E8090E"/>
    <w:rsid w:val="00E81191"/>
    <w:rsid w:val="00E82D05"/>
    <w:rsid w:val="00E8376E"/>
    <w:rsid w:val="00E90C3B"/>
    <w:rsid w:val="00E912E2"/>
    <w:rsid w:val="00E91985"/>
    <w:rsid w:val="00E932AE"/>
    <w:rsid w:val="00E9366D"/>
    <w:rsid w:val="00E94ED8"/>
    <w:rsid w:val="00E9529D"/>
    <w:rsid w:val="00E96FC1"/>
    <w:rsid w:val="00EA031D"/>
    <w:rsid w:val="00EA0D7B"/>
    <w:rsid w:val="00EA29E5"/>
    <w:rsid w:val="00EA3A19"/>
    <w:rsid w:val="00EA3CC9"/>
    <w:rsid w:val="00EA5A71"/>
    <w:rsid w:val="00EA6CEF"/>
    <w:rsid w:val="00EB0498"/>
    <w:rsid w:val="00EB25A9"/>
    <w:rsid w:val="00EB4751"/>
    <w:rsid w:val="00EC269B"/>
    <w:rsid w:val="00EC473E"/>
    <w:rsid w:val="00EC5BA4"/>
    <w:rsid w:val="00EC6E74"/>
    <w:rsid w:val="00EC79FA"/>
    <w:rsid w:val="00ED2E2D"/>
    <w:rsid w:val="00ED78D9"/>
    <w:rsid w:val="00EE17C6"/>
    <w:rsid w:val="00EE2078"/>
    <w:rsid w:val="00EE2D23"/>
    <w:rsid w:val="00EE5D30"/>
    <w:rsid w:val="00EF134E"/>
    <w:rsid w:val="00EF259C"/>
    <w:rsid w:val="00EF4963"/>
    <w:rsid w:val="00EF5DEE"/>
    <w:rsid w:val="00F0658A"/>
    <w:rsid w:val="00F104FF"/>
    <w:rsid w:val="00F10D7A"/>
    <w:rsid w:val="00F136C8"/>
    <w:rsid w:val="00F1490C"/>
    <w:rsid w:val="00F152B6"/>
    <w:rsid w:val="00F17A32"/>
    <w:rsid w:val="00F2475C"/>
    <w:rsid w:val="00F36805"/>
    <w:rsid w:val="00F37DC2"/>
    <w:rsid w:val="00F42794"/>
    <w:rsid w:val="00F42A20"/>
    <w:rsid w:val="00F44665"/>
    <w:rsid w:val="00F44788"/>
    <w:rsid w:val="00F46C28"/>
    <w:rsid w:val="00F50485"/>
    <w:rsid w:val="00F53326"/>
    <w:rsid w:val="00F5515F"/>
    <w:rsid w:val="00F57EB1"/>
    <w:rsid w:val="00F627DF"/>
    <w:rsid w:val="00F62807"/>
    <w:rsid w:val="00F70685"/>
    <w:rsid w:val="00F745E9"/>
    <w:rsid w:val="00F760AC"/>
    <w:rsid w:val="00F827B7"/>
    <w:rsid w:val="00F82D02"/>
    <w:rsid w:val="00F837B0"/>
    <w:rsid w:val="00F86434"/>
    <w:rsid w:val="00F86644"/>
    <w:rsid w:val="00F866A8"/>
    <w:rsid w:val="00F86AE2"/>
    <w:rsid w:val="00F8756F"/>
    <w:rsid w:val="00F904B5"/>
    <w:rsid w:val="00F947AC"/>
    <w:rsid w:val="00FA0180"/>
    <w:rsid w:val="00FA325B"/>
    <w:rsid w:val="00FA4E10"/>
    <w:rsid w:val="00FA6292"/>
    <w:rsid w:val="00FA76DC"/>
    <w:rsid w:val="00FB12FC"/>
    <w:rsid w:val="00FB1911"/>
    <w:rsid w:val="00FB2FE3"/>
    <w:rsid w:val="00FB6F18"/>
    <w:rsid w:val="00FB7A7E"/>
    <w:rsid w:val="00FC1353"/>
    <w:rsid w:val="00FC2DCD"/>
    <w:rsid w:val="00FC3A95"/>
    <w:rsid w:val="00FC6BFA"/>
    <w:rsid w:val="00FD02EE"/>
    <w:rsid w:val="00FD310D"/>
    <w:rsid w:val="00FD3863"/>
    <w:rsid w:val="00FD7322"/>
    <w:rsid w:val="00FE0797"/>
    <w:rsid w:val="00FE1ADD"/>
    <w:rsid w:val="00FE2D11"/>
    <w:rsid w:val="00FE4436"/>
    <w:rsid w:val="00FE4B97"/>
    <w:rsid w:val="00FE7B9B"/>
    <w:rsid w:val="00FF242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2557F"/>
  <w15:chartTrackingRefBased/>
  <w15:docId w15:val="{F209B173-F2FB-4335-BD5F-52AF5E1E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3C2"/>
    <w:rPr>
      <w:sz w:val="28"/>
    </w:rPr>
  </w:style>
  <w:style w:type="paragraph" w:styleId="Cmsor1">
    <w:name w:val="heading 1"/>
    <w:basedOn w:val="Norml"/>
    <w:next w:val="Norml"/>
    <w:qFormat/>
    <w:rsid w:val="00E837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qFormat/>
    <w:rsid w:val="00B90D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364EE"/>
    <w:pPr>
      <w:keepNext/>
      <w:widowControl w:val="0"/>
      <w:jc w:val="both"/>
      <w:outlineLvl w:val="5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7364EE"/>
  </w:style>
  <w:style w:type="paragraph" w:styleId="llb">
    <w:name w:val="footer"/>
    <w:basedOn w:val="Norml"/>
    <w:rsid w:val="007364EE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90D8A"/>
    <w:pPr>
      <w:jc w:val="center"/>
    </w:pPr>
    <w:rPr>
      <w:rFonts w:ascii="Arial" w:hAnsi="Arial"/>
      <w:b/>
      <w:sz w:val="24"/>
    </w:rPr>
  </w:style>
  <w:style w:type="paragraph" w:styleId="lfej">
    <w:name w:val="header"/>
    <w:basedOn w:val="Norml"/>
    <w:rsid w:val="00C7047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70475"/>
  </w:style>
  <w:style w:type="paragraph" w:styleId="Buborkszveg">
    <w:name w:val="Balloon Text"/>
    <w:basedOn w:val="Norml"/>
    <w:semiHidden/>
    <w:rsid w:val="0042026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1E19F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1">
    <w:name w:val="Char1"/>
    <w:basedOn w:val="Norml"/>
    <w:rsid w:val="00E8376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0">
    <w:name w:val="Char"/>
    <w:basedOn w:val="Norml"/>
    <w:rsid w:val="00CB730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zvegtrzs">
    <w:name w:val="Body Text"/>
    <w:basedOn w:val="Norml"/>
    <w:rsid w:val="006904B1"/>
    <w:pPr>
      <w:spacing w:after="120"/>
    </w:pPr>
    <w:rPr>
      <w:sz w:val="20"/>
    </w:rPr>
  </w:style>
  <w:style w:type="paragraph" w:styleId="Listaszerbekezds">
    <w:name w:val="List Paragraph"/>
    <w:basedOn w:val="Norml"/>
    <w:uiPriority w:val="34"/>
    <w:qFormat/>
    <w:rsid w:val="00F136C8"/>
    <w:pPr>
      <w:ind w:left="708"/>
    </w:pPr>
    <w:rPr>
      <w:sz w:val="20"/>
    </w:rPr>
  </w:style>
  <w:style w:type="character" w:customStyle="1" w:styleId="SzvegtrzsbehzssalChar">
    <w:name w:val="Szövegtörzs behúzással Char"/>
    <w:link w:val="Szvegtrzsbehzssal"/>
    <w:rsid w:val="004144EB"/>
    <w:rPr>
      <w:sz w:val="28"/>
      <w:lang w:val="hu-HU" w:eastAsia="hu-HU" w:bidi="ar-SA"/>
    </w:rPr>
  </w:style>
  <w:style w:type="character" w:styleId="Hiperhivatkozs">
    <w:name w:val="Hyperlink"/>
    <w:rsid w:val="00F44788"/>
    <w:rPr>
      <w:color w:val="0000FF"/>
      <w:u w:val="single"/>
    </w:rPr>
  </w:style>
  <w:style w:type="character" w:customStyle="1" w:styleId="Kiemels2">
    <w:name w:val="Kiemelés2"/>
    <w:qFormat/>
    <w:rsid w:val="001C2162"/>
    <w:rPr>
      <w:b/>
      <w:bCs/>
    </w:rPr>
  </w:style>
  <w:style w:type="paragraph" w:customStyle="1" w:styleId="Default">
    <w:name w:val="Default"/>
    <w:rsid w:val="00CF479C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CD69B8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link w:val="Szvegtrzs2"/>
    <w:rsid w:val="00CD69B8"/>
    <w:rPr>
      <w:sz w:val="24"/>
      <w:szCs w:val="24"/>
      <w:lang w:val="hu-HU" w:eastAsia="hu-HU" w:bidi="ar-SA"/>
    </w:rPr>
  </w:style>
  <w:style w:type="paragraph" w:styleId="Szvegtrzs3">
    <w:name w:val="Body Text 3"/>
    <w:basedOn w:val="Norml"/>
    <w:rsid w:val="00CD69B8"/>
    <w:pPr>
      <w:spacing w:after="120"/>
    </w:pPr>
    <w:rPr>
      <w:sz w:val="16"/>
      <w:szCs w:val="16"/>
    </w:rPr>
  </w:style>
  <w:style w:type="paragraph" w:customStyle="1" w:styleId="Char2">
    <w:name w:val="Char2"/>
    <w:basedOn w:val="Norml"/>
    <w:rsid w:val="00F7068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Rcsostblzat">
    <w:name w:val="Table Grid"/>
    <w:basedOn w:val="Normltblzat"/>
    <w:rsid w:val="0053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3A85-2E0A-43B5-AE9F-B8FB673E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Hivatal</vt:lpstr>
    </vt:vector>
  </TitlesOfParts>
  <Company>Hajdúszoboszlói Polgármesteri Hivatal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Hivatal</dc:title>
  <dc:subject/>
  <dc:creator>Kádár Angéla</dc:creator>
  <cp:keywords/>
  <cp:lastModifiedBy>Dr. Korpos Szabolcs</cp:lastModifiedBy>
  <cp:revision>8</cp:revision>
  <cp:lastPrinted>2020-04-15T09:55:00Z</cp:lastPrinted>
  <dcterms:created xsi:type="dcterms:W3CDTF">2020-04-14T11:47:00Z</dcterms:created>
  <dcterms:modified xsi:type="dcterms:W3CDTF">2020-07-21T11:18:00Z</dcterms:modified>
</cp:coreProperties>
</file>