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6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 xml:space="preserve">Ügyiratszám: </w:t>
      </w:r>
      <w:r w:rsidR="004B2D81" w:rsidRPr="00823D56">
        <w:rPr>
          <w:rFonts w:asciiTheme="majorHAnsi" w:eastAsia="Times New Roman" w:hAnsiTheme="majorHAnsi" w:cstheme="minorHAnsi"/>
        </w:rPr>
        <w:t>HSZ/</w:t>
      </w:r>
      <w:r w:rsidR="004A44AB" w:rsidRPr="00823D56">
        <w:rPr>
          <w:rFonts w:asciiTheme="majorHAnsi" w:eastAsia="Times New Roman" w:hAnsiTheme="majorHAnsi" w:cstheme="minorHAnsi"/>
        </w:rPr>
        <w:t>26599</w:t>
      </w:r>
      <w:r w:rsidR="004B2D81" w:rsidRPr="00823D56">
        <w:rPr>
          <w:rFonts w:asciiTheme="majorHAnsi" w:eastAsia="Times New Roman" w:hAnsiTheme="majorHAnsi" w:cstheme="minorHAnsi"/>
        </w:rPr>
        <w:t>/2019</w:t>
      </w:r>
      <w:r w:rsidRPr="00823D56">
        <w:rPr>
          <w:rFonts w:asciiTheme="majorHAnsi" w:hAnsiTheme="majorHAnsi" w:cstheme="minorHAnsi"/>
        </w:rPr>
        <w:t>.</w:t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  <w:t xml:space="preserve">                     </w:t>
      </w:r>
      <w:r w:rsidR="00A427E4" w:rsidRPr="00823D56">
        <w:rPr>
          <w:rFonts w:asciiTheme="majorHAnsi" w:hAnsiTheme="majorHAnsi" w:cstheme="minorHAnsi"/>
        </w:rPr>
        <w:t>Látta</w:t>
      </w:r>
      <w:r w:rsidRPr="00823D56">
        <w:rPr>
          <w:rFonts w:asciiTheme="majorHAnsi" w:hAnsiTheme="majorHAnsi" w:cstheme="minorHAnsi"/>
        </w:rPr>
        <w:t>: ……………………………….</w:t>
      </w:r>
    </w:p>
    <w:p w:rsidR="00B24416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  <w:t xml:space="preserve">         </w:t>
      </w:r>
      <w:r w:rsidR="00F0639E">
        <w:rPr>
          <w:rFonts w:asciiTheme="majorHAnsi" w:hAnsiTheme="majorHAnsi" w:cstheme="minorHAnsi"/>
        </w:rPr>
        <w:t xml:space="preserve">                Kiss Andrea</w:t>
      </w:r>
    </w:p>
    <w:p w:rsidR="00B24416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="00670314" w:rsidRPr="00823D56">
        <w:rPr>
          <w:rFonts w:asciiTheme="majorHAnsi" w:hAnsiTheme="majorHAnsi" w:cstheme="minorHAnsi"/>
        </w:rPr>
        <w:t xml:space="preserve">      </w:t>
      </w:r>
      <w:r w:rsidRPr="00823D56">
        <w:rPr>
          <w:rFonts w:asciiTheme="majorHAnsi" w:hAnsiTheme="majorHAnsi" w:cstheme="minorHAnsi"/>
        </w:rPr>
        <w:t xml:space="preserve">   </w:t>
      </w:r>
      <w:r w:rsidR="00F0639E">
        <w:rPr>
          <w:rFonts w:asciiTheme="majorHAnsi" w:hAnsiTheme="majorHAnsi" w:cstheme="minorHAnsi"/>
        </w:rPr>
        <w:t xml:space="preserve">             </w:t>
      </w:r>
      <w:bookmarkStart w:id="0" w:name="_GoBack"/>
      <w:bookmarkEnd w:id="0"/>
      <w:r w:rsidRPr="00823D56">
        <w:rPr>
          <w:rFonts w:asciiTheme="majorHAnsi" w:hAnsiTheme="majorHAnsi" w:cstheme="minorHAnsi"/>
        </w:rPr>
        <w:t>városfejlesztési iroda</w:t>
      </w:r>
      <w:r w:rsidR="00F0639E">
        <w:rPr>
          <w:rFonts w:asciiTheme="majorHAnsi" w:hAnsiTheme="majorHAnsi" w:cstheme="minorHAnsi"/>
        </w:rPr>
        <w:t xml:space="preserve"> részéről</w:t>
      </w:r>
    </w:p>
    <w:p w:rsidR="00217AC3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</w:p>
    <w:p w:rsidR="00217AC3" w:rsidRPr="00823D56" w:rsidRDefault="00217AC3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823D56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B24416" w:rsidRPr="00823D56" w:rsidRDefault="00DA7081" w:rsidP="00DE569F">
      <w:pPr>
        <w:pStyle w:val="Cmsor5"/>
        <w:rPr>
          <w:rFonts w:asciiTheme="majorHAnsi" w:hAnsiTheme="majorHAnsi" w:cstheme="minorHAnsi"/>
          <w:sz w:val="22"/>
          <w:szCs w:val="22"/>
        </w:rPr>
      </w:pPr>
      <w:r w:rsidRPr="00823D56">
        <w:rPr>
          <w:rFonts w:asciiTheme="majorHAnsi" w:hAnsiTheme="majorHAnsi" w:cstheme="minorHAnsi"/>
          <w:sz w:val="22"/>
          <w:szCs w:val="22"/>
        </w:rPr>
        <w:t>Jegyzőkönyv</w:t>
      </w:r>
    </w:p>
    <w:p w:rsidR="00B24416" w:rsidRPr="00823D56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B24416" w:rsidRPr="00823D56" w:rsidRDefault="00DA7081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>Hajdúszoboszló Város Önkormányzatának</w:t>
      </w:r>
    </w:p>
    <w:p w:rsidR="00B24416" w:rsidRPr="00823D56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B24416" w:rsidRPr="00823D56" w:rsidRDefault="00DA7081" w:rsidP="00DE569F">
      <w:pPr>
        <w:spacing w:line="240" w:lineRule="auto"/>
        <w:jc w:val="center"/>
        <w:rPr>
          <w:rFonts w:asciiTheme="majorHAnsi" w:hAnsiTheme="majorHAnsi" w:cstheme="minorHAnsi"/>
          <w:i/>
        </w:rPr>
      </w:pPr>
      <w:r w:rsidRPr="00823D56">
        <w:rPr>
          <w:rFonts w:asciiTheme="majorHAnsi" w:hAnsiTheme="majorHAnsi" w:cstheme="minorHAnsi"/>
          <w:i/>
        </w:rPr>
        <w:t>Városfejlesztési, Mezőgazdasági Bizottsága 201</w:t>
      </w:r>
      <w:r w:rsidR="00EE6BAD" w:rsidRPr="00823D56">
        <w:rPr>
          <w:rFonts w:asciiTheme="majorHAnsi" w:hAnsiTheme="majorHAnsi" w:cstheme="minorHAnsi"/>
          <w:i/>
        </w:rPr>
        <w:t>9</w:t>
      </w:r>
      <w:r w:rsidR="00B564BE" w:rsidRPr="00823D56">
        <w:rPr>
          <w:rFonts w:asciiTheme="majorHAnsi" w:hAnsiTheme="majorHAnsi" w:cstheme="minorHAnsi"/>
          <w:i/>
        </w:rPr>
        <w:t>.</w:t>
      </w:r>
      <w:r w:rsidR="00EE6BAD" w:rsidRPr="00823D56">
        <w:rPr>
          <w:rFonts w:asciiTheme="majorHAnsi" w:hAnsiTheme="majorHAnsi" w:cstheme="minorHAnsi"/>
          <w:i/>
        </w:rPr>
        <w:t>0</w:t>
      </w:r>
      <w:r w:rsidR="004A44AB" w:rsidRPr="00823D56">
        <w:rPr>
          <w:rFonts w:asciiTheme="majorHAnsi" w:hAnsiTheme="majorHAnsi" w:cstheme="minorHAnsi"/>
          <w:i/>
        </w:rPr>
        <w:t>9</w:t>
      </w:r>
      <w:r w:rsidR="00E863D0" w:rsidRPr="00823D56">
        <w:rPr>
          <w:rFonts w:asciiTheme="majorHAnsi" w:hAnsiTheme="majorHAnsi" w:cstheme="minorHAnsi"/>
          <w:i/>
        </w:rPr>
        <w:t>.</w:t>
      </w:r>
      <w:r w:rsidR="004A44AB" w:rsidRPr="00823D56">
        <w:rPr>
          <w:rFonts w:asciiTheme="majorHAnsi" w:hAnsiTheme="majorHAnsi" w:cstheme="minorHAnsi"/>
          <w:i/>
        </w:rPr>
        <w:t>17</w:t>
      </w:r>
      <w:r w:rsidRPr="00823D56">
        <w:rPr>
          <w:rFonts w:asciiTheme="majorHAnsi" w:hAnsiTheme="majorHAnsi" w:cstheme="minorHAnsi"/>
          <w:i/>
        </w:rPr>
        <w:t xml:space="preserve">- </w:t>
      </w:r>
      <w:r w:rsidR="004A44AB" w:rsidRPr="00823D56">
        <w:rPr>
          <w:rFonts w:asciiTheme="majorHAnsi" w:hAnsiTheme="majorHAnsi" w:cstheme="minorHAnsi"/>
          <w:i/>
        </w:rPr>
        <w:t>é</w:t>
      </w:r>
      <w:r w:rsidR="001443B6" w:rsidRPr="00823D56">
        <w:rPr>
          <w:rFonts w:asciiTheme="majorHAnsi" w:hAnsiTheme="majorHAnsi" w:cstheme="minorHAnsi"/>
          <w:i/>
        </w:rPr>
        <w:t>n</w:t>
      </w:r>
      <w:r w:rsidRPr="00823D56">
        <w:rPr>
          <w:rFonts w:asciiTheme="majorHAnsi" w:hAnsiTheme="majorHAnsi" w:cstheme="minorHAnsi"/>
          <w:i/>
        </w:rPr>
        <w:t xml:space="preserve"> </w:t>
      </w:r>
      <w:r w:rsidR="0027132C" w:rsidRPr="00823D56">
        <w:rPr>
          <w:rFonts w:asciiTheme="majorHAnsi" w:hAnsiTheme="majorHAnsi" w:cstheme="minorHAnsi"/>
          <w:i/>
        </w:rPr>
        <w:t>1</w:t>
      </w:r>
      <w:r w:rsidR="004F1FDB" w:rsidRPr="00823D56">
        <w:rPr>
          <w:rFonts w:asciiTheme="majorHAnsi" w:hAnsiTheme="majorHAnsi" w:cstheme="minorHAnsi"/>
          <w:i/>
        </w:rPr>
        <w:t>0</w:t>
      </w:r>
      <w:r w:rsidR="000C7B08" w:rsidRPr="00823D56">
        <w:rPr>
          <w:rFonts w:asciiTheme="majorHAnsi" w:hAnsiTheme="majorHAnsi" w:cstheme="minorHAnsi"/>
          <w:i/>
        </w:rPr>
        <w:t>.</w:t>
      </w:r>
      <w:r w:rsidR="004F1FDB" w:rsidRPr="00823D56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Pr="00823D56">
        <w:rPr>
          <w:rFonts w:asciiTheme="majorHAnsi" w:hAnsiTheme="majorHAnsi" w:cstheme="minorHAnsi"/>
          <w:i/>
        </w:rPr>
        <w:t>órakor kezdődő üléséről</w:t>
      </w: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FE4E0F" w:rsidRPr="00823D56" w:rsidRDefault="00FE4E0F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lastRenderedPageBreak/>
        <w:t xml:space="preserve">Készült: </w:t>
      </w:r>
      <w:r w:rsidRPr="00823D56">
        <w:rPr>
          <w:rFonts w:asciiTheme="majorHAnsi" w:hAnsiTheme="majorHAnsi" w:cstheme="minorHAnsi"/>
        </w:rPr>
        <w:t xml:space="preserve">Hajdúszoboszló Város Önkormányzata Városfejlesztési, Mezőgazdasági Bizottsága </w:t>
      </w:r>
      <w:r w:rsidR="008F7B57" w:rsidRPr="00823D56">
        <w:rPr>
          <w:rFonts w:asciiTheme="majorHAnsi" w:hAnsiTheme="majorHAnsi" w:cstheme="minorHAnsi"/>
        </w:rPr>
        <w:t xml:space="preserve">(továbbiakban: VMB) </w:t>
      </w:r>
      <w:r w:rsidRPr="00823D56">
        <w:rPr>
          <w:rFonts w:asciiTheme="majorHAnsi" w:hAnsiTheme="majorHAnsi" w:cstheme="minorHAnsi"/>
        </w:rPr>
        <w:t>201</w:t>
      </w:r>
      <w:r w:rsidR="00EE6BAD" w:rsidRPr="00823D56">
        <w:rPr>
          <w:rFonts w:asciiTheme="majorHAnsi" w:hAnsiTheme="majorHAnsi" w:cstheme="minorHAnsi"/>
        </w:rPr>
        <w:t>9</w:t>
      </w:r>
      <w:r w:rsidRPr="00823D56">
        <w:rPr>
          <w:rFonts w:asciiTheme="majorHAnsi" w:hAnsiTheme="majorHAnsi" w:cstheme="minorHAnsi"/>
        </w:rPr>
        <w:t xml:space="preserve">. </w:t>
      </w:r>
      <w:r w:rsidR="004A44AB" w:rsidRPr="00823D56">
        <w:rPr>
          <w:rFonts w:asciiTheme="majorHAnsi" w:hAnsiTheme="majorHAnsi" w:cstheme="minorHAnsi"/>
        </w:rPr>
        <w:t>szeptember 17</w:t>
      </w:r>
      <w:r w:rsidR="00201B9C" w:rsidRPr="00823D56">
        <w:rPr>
          <w:rFonts w:asciiTheme="majorHAnsi" w:hAnsiTheme="majorHAnsi" w:cstheme="minorHAnsi"/>
        </w:rPr>
        <w:t xml:space="preserve"> - </w:t>
      </w:r>
      <w:r w:rsidR="004A44AB" w:rsidRPr="00823D56">
        <w:rPr>
          <w:rFonts w:asciiTheme="majorHAnsi" w:hAnsiTheme="majorHAnsi" w:cstheme="minorHAnsi"/>
        </w:rPr>
        <w:t>é</w:t>
      </w:r>
      <w:r w:rsidRPr="00823D56">
        <w:rPr>
          <w:rFonts w:asciiTheme="majorHAnsi" w:hAnsiTheme="majorHAnsi" w:cstheme="minorHAnsi"/>
        </w:rPr>
        <w:t xml:space="preserve">n </w:t>
      </w:r>
      <w:r w:rsidR="001C6FF3" w:rsidRPr="00823D56">
        <w:rPr>
          <w:rFonts w:asciiTheme="majorHAnsi" w:hAnsiTheme="majorHAnsi" w:cstheme="minorHAnsi"/>
        </w:rPr>
        <w:t>1</w:t>
      </w:r>
      <w:r w:rsidR="002B0740" w:rsidRPr="00823D56">
        <w:rPr>
          <w:rFonts w:asciiTheme="majorHAnsi" w:hAnsiTheme="majorHAnsi" w:cstheme="minorHAnsi"/>
        </w:rPr>
        <w:t>0</w:t>
      </w:r>
      <w:r w:rsidRPr="00823D56">
        <w:rPr>
          <w:rFonts w:asciiTheme="majorHAnsi" w:hAnsiTheme="majorHAnsi" w:cstheme="minorHAnsi"/>
        </w:rPr>
        <w:t>.</w:t>
      </w:r>
      <w:r w:rsidR="002B0740" w:rsidRPr="00823D56">
        <w:rPr>
          <w:rFonts w:asciiTheme="majorHAnsi" w:hAnsiTheme="majorHAnsi" w:cstheme="minorHAnsi"/>
          <w:u w:val="single"/>
          <w:vertAlign w:val="superscript"/>
        </w:rPr>
        <w:t>00</w:t>
      </w:r>
      <w:r w:rsidRPr="00823D56">
        <w:rPr>
          <w:rFonts w:asciiTheme="majorHAnsi" w:hAnsiTheme="majorHAnsi" w:cstheme="minorHAnsi"/>
        </w:rPr>
        <w:t xml:space="preserve"> órakor kezdődött nyilvános üléséről  </w:t>
      </w:r>
    </w:p>
    <w:p w:rsidR="00A10218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b/>
        </w:rPr>
        <w:t>Jelen vannak</w:t>
      </w:r>
      <w:r w:rsidRPr="00823D56">
        <w:rPr>
          <w:rFonts w:asciiTheme="majorHAnsi" w:hAnsiTheme="majorHAnsi" w:cstheme="minorHAnsi"/>
        </w:rPr>
        <w:t xml:space="preserve">: a csatolt jelenléti ív szerinti bizottsági tagok: </w:t>
      </w:r>
      <w:r w:rsidR="00403D6C" w:rsidRPr="00823D56">
        <w:rPr>
          <w:rFonts w:asciiTheme="majorHAnsi" w:hAnsiTheme="majorHAnsi" w:cstheme="minorHAnsi"/>
        </w:rPr>
        <w:t xml:space="preserve">Orosz János, </w:t>
      </w:r>
      <w:r w:rsidR="00A21703" w:rsidRPr="00823D56">
        <w:rPr>
          <w:rFonts w:asciiTheme="majorHAnsi" w:hAnsiTheme="majorHAnsi" w:cstheme="minorHAnsi"/>
        </w:rPr>
        <w:t xml:space="preserve">Marosi György Csongor, </w:t>
      </w:r>
      <w:r w:rsidR="0018235F" w:rsidRPr="00823D56">
        <w:rPr>
          <w:rFonts w:asciiTheme="majorHAnsi" w:hAnsiTheme="majorHAnsi" w:cstheme="minorHAnsi"/>
        </w:rPr>
        <w:t xml:space="preserve">Németi Attila Sándor, </w:t>
      </w:r>
      <w:r w:rsidR="003A6ADA" w:rsidRPr="00823D56">
        <w:rPr>
          <w:rFonts w:asciiTheme="majorHAnsi" w:hAnsiTheme="majorHAnsi" w:cstheme="minorHAnsi"/>
        </w:rPr>
        <w:t xml:space="preserve">Harsányi István, </w:t>
      </w:r>
      <w:r w:rsidR="002B0740" w:rsidRPr="00823D56">
        <w:rPr>
          <w:rFonts w:asciiTheme="majorHAnsi" w:hAnsiTheme="majorHAnsi" w:cstheme="minorHAnsi"/>
        </w:rPr>
        <w:t>Bényei Sándor</w:t>
      </w:r>
      <w:r w:rsidR="00EE6BAD" w:rsidRPr="00823D56">
        <w:rPr>
          <w:rFonts w:asciiTheme="majorHAnsi" w:hAnsiTheme="majorHAnsi" w:cstheme="minorHAnsi"/>
        </w:rPr>
        <w:t xml:space="preserve"> </w:t>
      </w:r>
    </w:p>
    <w:p w:rsidR="00E863D0" w:rsidRPr="00823D56" w:rsidRDefault="00E863D0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b/>
        </w:rPr>
        <w:t>Képviselő – testület tagjai közül</w:t>
      </w:r>
      <w:r w:rsidRPr="00823D56">
        <w:rPr>
          <w:rFonts w:asciiTheme="majorHAnsi" w:hAnsiTheme="majorHAnsi" w:cstheme="minorHAnsi"/>
        </w:rPr>
        <w:t xml:space="preserve">: </w:t>
      </w:r>
      <w:r w:rsidR="00471137" w:rsidRPr="00823D56">
        <w:rPr>
          <w:rFonts w:asciiTheme="majorHAnsi" w:hAnsiTheme="majorHAnsi" w:cstheme="minorHAnsi"/>
        </w:rPr>
        <w:t>Kanizsay György Béla</w:t>
      </w:r>
    </w:p>
    <w:p w:rsidR="00A10218" w:rsidRPr="00823D56" w:rsidRDefault="005D518D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b/>
        </w:rPr>
        <w:t xml:space="preserve">Hajdúszoboszlói Polgármesteri </w:t>
      </w:r>
      <w:r w:rsidR="00E01AF7" w:rsidRPr="00823D56">
        <w:rPr>
          <w:rFonts w:asciiTheme="majorHAnsi" w:hAnsiTheme="majorHAnsi" w:cstheme="minorHAnsi"/>
          <w:b/>
        </w:rPr>
        <w:t>Hivatal részéről</w:t>
      </w:r>
      <w:r w:rsidR="00E01AF7" w:rsidRPr="00823D56">
        <w:rPr>
          <w:rFonts w:asciiTheme="majorHAnsi" w:hAnsiTheme="majorHAnsi" w:cstheme="minorHAnsi"/>
        </w:rPr>
        <w:t xml:space="preserve">: </w:t>
      </w:r>
      <w:r w:rsidR="003A6ADA" w:rsidRPr="00823D56">
        <w:rPr>
          <w:rFonts w:asciiTheme="majorHAnsi" w:hAnsiTheme="majorHAnsi" w:cstheme="minorHAnsi"/>
        </w:rPr>
        <w:t xml:space="preserve">Bárdos Ilona, </w:t>
      </w:r>
      <w:r w:rsidR="002E79B3" w:rsidRPr="00823D56">
        <w:rPr>
          <w:rFonts w:asciiTheme="majorHAnsi" w:hAnsiTheme="majorHAnsi" w:cstheme="minorHAnsi"/>
        </w:rPr>
        <w:t xml:space="preserve">Szabóné Szabó Mária, </w:t>
      </w:r>
      <w:r w:rsidR="008115D9" w:rsidRPr="00823D56">
        <w:rPr>
          <w:rFonts w:asciiTheme="majorHAnsi" w:hAnsiTheme="majorHAnsi" w:cstheme="minorHAnsi"/>
        </w:rPr>
        <w:t>Kiss Andrea</w:t>
      </w:r>
      <w:r w:rsidR="002B0740" w:rsidRPr="00823D56">
        <w:rPr>
          <w:rFonts w:asciiTheme="majorHAnsi" w:hAnsiTheme="majorHAnsi" w:cstheme="minorHAnsi"/>
        </w:rPr>
        <w:t>,</w:t>
      </w:r>
    </w:p>
    <w:p w:rsidR="00B24416" w:rsidRPr="00823D56" w:rsidRDefault="00DA7081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  <w:r w:rsidRPr="00823D56">
        <w:rPr>
          <w:rFonts w:asciiTheme="majorHAnsi" w:hAnsiTheme="majorHAnsi" w:cstheme="minorHAnsi"/>
          <w:b/>
          <w:sz w:val="22"/>
          <w:szCs w:val="22"/>
        </w:rPr>
        <w:t>Jegyzőkönyvvezető:</w:t>
      </w:r>
      <w:r w:rsidRPr="00823D56">
        <w:rPr>
          <w:rFonts w:asciiTheme="majorHAnsi" w:hAnsiTheme="majorHAnsi" w:cstheme="minorHAnsi"/>
          <w:sz w:val="22"/>
          <w:szCs w:val="22"/>
        </w:rPr>
        <w:t xml:space="preserve"> Molnár Edit</w:t>
      </w:r>
    </w:p>
    <w:p w:rsidR="008F7B57" w:rsidRPr="00823D56" w:rsidRDefault="008F7B57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</w:p>
    <w:p w:rsidR="00D40F54" w:rsidRPr="00823D56" w:rsidRDefault="00A21703" w:rsidP="00EA74E8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>Orosz János</w:t>
      </w:r>
      <w:r w:rsidR="00DA7081" w:rsidRPr="00823D56">
        <w:rPr>
          <w:rFonts w:asciiTheme="majorHAnsi" w:hAnsiTheme="majorHAnsi" w:cstheme="minorHAnsi"/>
          <w:u w:val="single"/>
        </w:rPr>
        <w:t>/</w:t>
      </w:r>
      <w:r w:rsidR="00C55224" w:rsidRPr="00823D56">
        <w:rPr>
          <w:rFonts w:asciiTheme="majorHAnsi" w:hAnsiTheme="majorHAnsi" w:cstheme="minorHAnsi"/>
          <w:u w:val="single"/>
        </w:rPr>
        <w:t xml:space="preserve">VMB </w:t>
      </w:r>
      <w:r w:rsidR="00E139B3" w:rsidRPr="00823D56">
        <w:rPr>
          <w:rFonts w:asciiTheme="majorHAnsi" w:hAnsiTheme="majorHAnsi" w:cstheme="minorHAnsi"/>
          <w:u w:val="single"/>
        </w:rPr>
        <w:t>elnök</w:t>
      </w:r>
      <w:r w:rsidR="00DA7081" w:rsidRPr="00823D56">
        <w:rPr>
          <w:rFonts w:asciiTheme="majorHAnsi" w:hAnsiTheme="majorHAnsi" w:cstheme="minorHAnsi"/>
          <w:u w:val="single"/>
        </w:rPr>
        <w:t>:</w:t>
      </w:r>
      <w:r w:rsidR="002571C0" w:rsidRPr="00823D56">
        <w:rPr>
          <w:rFonts w:asciiTheme="majorHAnsi" w:hAnsiTheme="majorHAnsi" w:cstheme="minorHAnsi"/>
        </w:rPr>
        <w:t xml:space="preserve"> Köszönti a </w:t>
      </w:r>
      <w:r w:rsidR="00991FFB" w:rsidRPr="00823D56">
        <w:rPr>
          <w:rFonts w:asciiTheme="majorHAnsi" w:hAnsiTheme="majorHAnsi" w:cstheme="minorHAnsi"/>
        </w:rPr>
        <w:t xml:space="preserve">Bizottság </w:t>
      </w:r>
      <w:r w:rsidR="003634F0" w:rsidRPr="00823D56">
        <w:rPr>
          <w:rFonts w:asciiTheme="majorHAnsi" w:hAnsiTheme="majorHAnsi" w:cstheme="minorHAnsi"/>
        </w:rPr>
        <w:t>tagjait</w:t>
      </w:r>
      <w:r w:rsidR="00EA74E8" w:rsidRPr="00823D56">
        <w:rPr>
          <w:rFonts w:asciiTheme="majorHAnsi" w:hAnsiTheme="majorHAnsi" w:cstheme="minorHAnsi"/>
        </w:rPr>
        <w:t>, a hivatal munkatársait</w:t>
      </w:r>
      <w:r w:rsidR="00170A03" w:rsidRPr="00823D56">
        <w:rPr>
          <w:rFonts w:asciiTheme="majorHAnsi" w:hAnsiTheme="majorHAnsi" w:cstheme="minorHAnsi"/>
        </w:rPr>
        <w:t>.</w:t>
      </w:r>
      <w:r w:rsidR="00E139B3" w:rsidRPr="00823D56">
        <w:rPr>
          <w:rFonts w:asciiTheme="majorHAnsi" w:hAnsiTheme="majorHAnsi" w:cstheme="minorHAnsi"/>
        </w:rPr>
        <w:t xml:space="preserve"> </w:t>
      </w:r>
      <w:r w:rsidR="00742120" w:rsidRPr="00823D56">
        <w:rPr>
          <w:rFonts w:asciiTheme="majorHAnsi" w:hAnsiTheme="majorHAnsi" w:cstheme="minorHAnsi"/>
        </w:rPr>
        <w:t xml:space="preserve">Megállapítja, hogy a </w:t>
      </w:r>
      <w:r w:rsidR="00EA74E8" w:rsidRPr="00823D56">
        <w:rPr>
          <w:rFonts w:asciiTheme="majorHAnsi" w:hAnsiTheme="majorHAnsi" w:cstheme="minorHAnsi"/>
        </w:rPr>
        <w:t>Bizottság</w:t>
      </w:r>
      <w:r w:rsidR="00742120" w:rsidRPr="00823D56">
        <w:rPr>
          <w:rFonts w:asciiTheme="majorHAnsi" w:hAnsiTheme="majorHAnsi" w:cstheme="minorHAnsi"/>
        </w:rPr>
        <w:t xml:space="preserve"> határozatképes,</w:t>
      </w:r>
      <w:r w:rsidR="003C5F2C" w:rsidRPr="00823D56">
        <w:rPr>
          <w:rFonts w:asciiTheme="majorHAnsi" w:hAnsiTheme="majorHAnsi" w:cstheme="minorHAnsi"/>
        </w:rPr>
        <w:t xml:space="preserve"> a</w:t>
      </w:r>
      <w:r w:rsidR="00742120" w:rsidRPr="00823D56">
        <w:rPr>
          <w:rFonts w:asciiTheme="majorHAnsi" w:hAnsiTheme="majorHAnsi" w:cstheme="minorHAnsi"/>
        </w:rPr>
        <w:t xml:space="preserve"> 9 </w:t>
      </w:r>
      <w:r w:rsidR="00521C0F" w:rsidRPr="00823D56">
        <w:rPr>
          <w:rFonts w:asciiTheme="majorHAnsi" w:hAnsiTheme="majorHAnsi" w:cstheme="minorHAnsi"/>
        </w:rPr>
        <w:t xml:space="preserve">bizottsági </w:t>
      </w:r>
      <w:r w:rsidR="00742120" w:rsidRPr="00823D56">
        <w:rPr>
          <w:rFonts w:asciiTheme="majorHAnsi" w:hAnsiTheme="majorHAnsi" w:cstheme="minorHAnsi"/>
        </w:rPr>
        <w:t xml:space="preserve">tag </w:t>
      </w:r>
      <w:r w:rsidR="003A6ADA" w:rsidRPr="00823D56">
        <w:rPr>
          <w:rFonts w:asciiTheme="majorHAnsi" w:hAnsiTheme="majorHAnsi" w:cstheme="minorHAnsi"/>
        </w:rPr>
        <w:t xml:space="preserve">közül </w:t>
      </w:r>
      <w:r w:rsidR="00B24D5B" w:rsidRPr="00823D56">
        <w:rPr>
          <w:rFonts w:asciiTheme="majorHAnsi" w:hAnsiTheme="majorHAnsi" w:cstheme="minorHAnsi"/>
        </w:rPr>
        <w:t>5</w:t>
      </w:r>
      <w:r w:rsidR="003A6ADA" w:rsidRPr="00823D56">
        <w:rPr>
          <w:rFonts w:asciiTheme="majorHAnsi" w:hAnsiTheme="majorHAnsi" w:cstheme="minorHAnsi"/>
        </w:rPr>
        <w:t xml:space="preserve"> tag </w:t>
      </w:r>
      <w:r w:rsidR="00170A03" w:rsidRPr="00823D56">
        <w:rPr>
          <w:rFonts w:asciiTheme="majorHAnsi" w:hAnsiTheme="majorHAnsi" w:cstheme="minorHAnsi"/>
        </w:rPr>
        <w:t>jelent</w:t>
      </w:r>
      <w:r w:rsidR="00742120" w:rsidRPr="00823D56">
        <w:rPr>
          <w:rFonts w:asciiTheme="majorHAnsi" w:hAnsiTheme="majorHAnsi" w:cstheme="minorHAnsi"/>
        </w:rPr>
        <w:t xml:space="preserve"> </w:t>
      </w:r>
      <w:r w:rsidR="003A6ADA" w:rsidRPr="00823D56">
        <w:rPr>
          <w:rFonts w:asciiTheme="majorHAnsi" w:hAnsiTheme="majorHAnsi" w:cstheme="minorHAnsi"/>
        </w:rPr>
        <w:t xml:space="preserve">meg </w:t>
      </w:r>
      <w:r w:rsidR="00742120" w:rsidRPr="00823D56">
        <w:rPr>
          <w:rFonts w:asciiTheme="majorHAnsi" w:hAnsiTheme="majorHAnsi" w:cstheme="minorHAnsi"/>
        </w:rPr>
        <w:t>az ülésen.</w:t>
      </w:r>
      <w:r w:rsidR="00905EE8" w:rsidRPr="00823D56">
        <w:rPr>
          <w:rFonts w:asciiTheme="majorHAnsi" w:hAnsiTheme="majorHAnsi" w:cstheme="minorHAnsi"/>
        </w:rPr>
        <w:t xml:space="preserve"> </w:t>
      </w:r>
      <w:r w:rsidR="00170A03" w:rsidRPr="00823D56">
        <w:rPr>
          <w:rFonts w:asciiTheme="majorHAnsi" w:hAnsiTheme="majorHAnsi" w:cstheme="minorHAnsi"/>
        </w:rPr>
        <w:t>Mivel a két bizottság együttes ülését tartja, a levezető elnöki feladatokat átadja, Marosi György Csongor</w:t>
      </w:r>
      <w:r w:rsidR="000E1FC8" w:rsidRPr="00823D56">
        <w:rPr>
          <w:rFonts w:asciiTheme="majorHAnsi" w:hAnsiTheme="majorHAnsi" w:cstheme="minorHAnsi"/>
        </w:rPr>
        <w:t>nak, a Gazdasági Bizottság elnökének</w:t>
      </w:r>
      <w:r w:rsidR="00170A03" w:rsidRPr="00823D56">
        <w:rPr>
          <w:rFonts w:asciiTheme="majorHAnsi" w:hAnsiTheme="majorHAnsi" w:cstheme="minorHAnsi"/>
        </w:rPr>
        <w:t xml:space="preserve">. </w:t>
      </w:r>
    </w:p>
    <w:p w:rsidR="00101132" w:rsidRPr="00823D56" w:rsidRDefault="00170A03" w:rsidP="00EA74E8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>Marosi György Csongor/VMB levezető elnök</w:t>
      </w:r>
      <w:r w:rsidRPr="00823D56">
        <w:rPr>
          <w:rFonts w:asciiTheme="majorHAnsi" w:hAnsiTheme="majorHAnsi" w:cstheme="minorHAnsi"/>
        </w:rPr>
        <w:t xml:space="preserve">: </w:t>
      </w:r>
      <w:r w:rsidR="003C5F2C" w:rsidRPr="00823D56">
        <w:rPr>
          <w:rFonts w:asciiTheme="majorHAnsi" w:hAnsiTheme="majorHAnsi" w:cstheme="minorHAnsi"/>
        </w:rPr>
        <w:t xml:space="preserve">A kiküldött napirendi javaslatokhoz </w:t>
      </w:r>
      <w:r w:rsidR="00101132" w:rsidRPr="00823D56">
        <w:rPr>
          <w:rFonts w:asciiTheme="majorHAnsi" w:hAnsiTheme="majorHAnsi" w:cstheme="minorHAnsi"/>
        </w:rPr>
        <w:t xml:space="preserve">érkezett az </w:t>
      </w:r>
      <w:r w:rsidR="004D315F">
        <w:rPr>
          <w:rFonts w:asciiTheme="majorHAnsi" w:hAnsiTheme="majorHAnsi" w:cstheme="minorHAnsi"/>
        </w:rPr>
        <w:t>„</w:t>
      </w:r>
      <w:r w:rsidR="00101132" w:rsidRPr="00823D56">
        <w:rPr>
          <w:rFonts w:asciiTheme="majorHAnsi" w:hAnsiTheme="majorHAnsi" w:cstheme="minorHAnsi"/>
        </w:rPr>
        <w:t xml:space="preserve">Előterjesztés </w:t>
      </w:r>
      <w:r w:rsidR="004726C0" w:rsidRPr="00823D56">
        <w:rPr>
          <w:rFonts w:asciiTheme="majorHAnsi" w:hAnsiTheme="majorHAnsi" w:cstheme="minorHAnsi"/>
        </w:rPr>
        <w:t>városi utak padkarendezéséről</w:t>
      </w:r>
      <w:r w:rsidR="004D315F">
        <w:rPr>
          <w:rFonts w:asciiTheme="majorHAnsi" w:hAnsiTheme="majorHAnsi" w:cstheme="minorHAnsi"/>
        </w:rPr>
        <w:t>”</w:t>
      </w:r>
      <w:r w:rsidR="004726C0" w:rsidRPr="00823D56">
        <w:rPr>
          <w:rFonts w:asciiTheme="majorHAnsi" w:hAnsiTheme="majorHAnsi" w:cstheme="minorHAnsi"/>
        </w:rPr>
        <w:t xml:space="preserve">. </w:t>
      </w:r>
      <w:r w:rsidR="00101132" w:rsidRPr="00823D56">
        <w:rPr>
          <w:rFonts w:asciiTheme="majorHAnsi" w:hAnsiTheme="majorHAnsi" w:cstheme="minorHAnsi"/>
        </w:rPr>
        <w:t>Kéri a VMB tagjait, hogy kézfeltartással szavazzon, az előterjesztések napirendek közé felvételéről:</w:t>
      </w:r>
    </w:p>
    <w:p w:rsidR="00101132" w:rsidRPr="00823D56" w:rsidRDefault="00101132" w:rsidP="00EA74E8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775CEB" w:rsidRPr="00823D56" w:rsidRDefault="00775CEB" w:rsidP="00775CE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823D56">
        <w:rPr>
          <w:rFonts w:asciiTheme="majorHAnsi" w:hAnsiTheme="majorHAnsi" w:cstheme="minorHAnsi"/>
          <w:color w:val="7030A0"/>
        </w:rPr>
        <w:t xml:space="preserve">A VMB (döntéshozatalban </w:t>
      </w:r>
      <w:r w:rsidR="004726C0" w:rsidRPr="00823D56">
        <w:rPr>
          <w:rFonts w:asciiTheme="majorHAnsi" w:hAnsiTheme="majorHAnsi" w:cstheme="minorHAnsi"/>
          <w:color w:val="7030A0"/>
        </w:rPr>
        <w:t>5</w:t>
      </w:r>
      <w:r w:rsidRPr="00823D56">
        <w:rPr>
          <w:rFonts w:asciiTheme="majorHAnsi" w:hAnsiTheme="majorHAnsi" w:cstheme="minorHAnsi"/>
          <w:color w:val="7030A0"/>
        </w:rPr>
        <w:t xml:space="preserve"> fő vesz részt)</w:t>
      </w:r>
      <w:r w:rsidR="009930C2" w:rsidRPr="00823D56">
        <w:rPr>
          <w:rFonts w:asciiTheme="majorHAnsi" w:hAnsiTheme="majorHAnsi" w:cstheme="minorHAnsi"/>
          <w:color w:val="7030A0"/>
        </w:rPr>
        <w:t xml:space="preserve"> </w:t>
      </w:r>
      <w:r w:rsidR="004726C0" w:rsidRPr="00823D56">
        <w:rPr>
          <w:rFonts w:asciiTheme="majorHAnsi" w:hAnsiTheme="majorHAnsi" w:cstheme="minorHAnsi"/>
          <w:color w:val="7030A0"/>
        </w:rPr>
        <w:t>5</w:t>
      </w:r>
      <w:r w:rsidRPr="00823D56">
        <w:rPr>
          <w:rFonts w:asciiTheme="majorHAnsi" w:hAnsiTheme="majorHAnsi" w:cstheme="minorHAnsi"/>
          <w:color w:val="7030A0"/>
        </w:rPr>
        <w:t xml:space="preserve"> igen szavazattal (Orosz János, Marosi György Csongor, Németi Attila Sándor, </w:t>
      </w:r>
      <w:r w:rsidR="009930C2" w:rsidRPr="00823D56">
        <w:rPr>
          <w:rFonts w:asciiTheme="majorHAnsi" w:hAnsiTheme="majorHAnsi" w:cstheme="minorHAnsi"/>
          <w:color w:val="7030A0"/>
        </w:rPr>
        <w:t xml:space="preserve">Harsányi István, </w:t>
      </w:r>
      <w:r w:rsidR="00AC3DCD" w:rsidRPr="00823D56">
        <w:rPr>
          <w:rFonts w:asciiTheme="majorHAnsi" w:hAnsiTheme="majorHAnsi" w:cstheme="minorHAnsi"/>
          <w:color w:val="7030A0"/>
        </w:rPr>
        <w:t>Bényei Sándor</w:t>
      </w:r>
      <w:r w:rsidRPr="00823D56">
        <w:rPr>
          <w:rFonts w:asciiTheme="majorHAnsi" w:hAnsiTheme="majorHAnsi" w:cstheme="minorHAnsi"/>
          <w:color w:val="7030A0"/>
        </w:rPr>
        <w:t>) ellenszavazat és tartózkodás nélkül elfogadta, és a napirendi javaslatok közé felvette a</w:t>
      </w:r>
      <w:r w:rsidR="00AC3DCD" w:rsidRPr="00823D56">
        <w:rPr>
          <w:rFonts w:asciiTheme="majorHAnsi" w:hAnsiTheme="majorHAnsi" w:cstheme="minorHAnsi"/>
          <w:color w:val="7030A0"/>
        </w:rPr>
        <w:t xml:space="preserve">z </w:t>
      </w:r>
      <w:r w:rsidR="00A62623" w:rsidRPr="00823D56">
        <w:rPr>
          <w:rFonts w:asciiTheme="majorHAnsi" w:hAnsiTheme="majorHAnsi" w:cstheme="minorHAnsi"/>
          <w:color w:val="7030A0"/>
        </w:rPr>
        <w:t>„</w:t>
      </w:r>
      <w:r w:rsidR="00AC3DCD" w:rsidRPr="00823D56">
        <w:rPr>
          <w:rFonts w:asciiTheme="majorHAnsi" w:hAnsiTheme="majorHAnsi" w:cstheme="minorHAnsi"/>
          <w:color w:val="7030A0"/>
        </w:rPr>
        <w:t xml:space="preserve">Előterjesztés </w:t>
      </w:r>
      <w:r w:rsidR="004726C0" w:rsidRPr="00823D56">
        <w:rPr>
          <w:rFonts w:asciiTheme="majorHAnsi" w:hAnsiTheme="majorHAnsi" w:cstheme="minorHAnsi"/>
          <w:color w:val="7030A0"/>
        </w:rPr>
        <w:t>városi utak padkarendezéséről” szóló előterjesztés</w:t>
      </w:r>
      <w:r w:rsidR="00AC3DCD" w:rsidRPr="00823D56">
        <w:rPr>
          <w:rFonts w:asciiTheme="majorHAnsi" w:hAnsiTheme="majorHAnsi" w:cstheme="minorHAnsi"/>
          <w:color w:val="7030A0"/>
        </w:rPr>
        <w:t>t</w:t>
      </w:r>
      <w:r w:rsidR="009930C2" w:rsidRPr="00823D56">
        <w:rPr>
          <w:rFonts w:asciiTheme="majorHAnsi" w:hAnsiTheme="majorHAnsi" w:cstheme="minorHAnsi"/>
          <w:color w:val="7030A0"/>
        </w:rPr>
        <w:t xml:space="preserve">. </w:t>
      </w:r>
    </w:p>
    <w:p w:rsidR="001E071D" w:rsidRPr="00823D56" w:rsidRDefault="00775CEB" w:rsidP="008139DE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>Marosi György Csongor/VMB levezető elnök</w:t>
      </w:r>
      <w:r w:rsidRPr="00823D56">
        <w:rPr>
          <w:rFonts w:asciiTheme="majorHAnsi" w:hAnsiTheme="majorHAnsi" w:cstheme="minorHAnsi"/>
        </w:rPr>
        <w:t xml:space="preserve">: </w:t>
      </w:r>
      <w:r w:rsidR="001E071D" w:rsidRPr="00823D56">
        <w:rPr>
          <w:rFonts w:asciiTheme="majorHAnsi" w:hAnsiTheme="majorHAnsi" w:cstheme="minorHAnsi"/>
        </w:rPr>
        <w:t xml:space="preserve">Aki az így kialakított </w:t>
      </w:r>
      <w:r w:rsidR="0091671E" w:rsidRPr="00823D56">
        <w:rPr>
          <w:rFonts w:asciiTheme="majorHAnsi" w:hAnsiTheme="majorHAnsi" w:cstheme="minorHAnsi"/>
        </w:rPr>
        <w:t xml:space="preserve">módosított </w:t>
      </w:r>
      <w:r w:rsidR="001E071D" w:rsidRPr="00823D56">
        <w:rPr>
          <w:rFonts w:asciiTheme="majorHAnsi" w:hAnsiTheme="majorHAnsi" w:cstheme="minorHAnsi"/>
        </w:rPr>
        <w:t>napirendi javaslatokat elfogadja, kézfeltartással jelezze:</w:t>
      </w:r>
    </w:p>
    <w:p w:rsidR="008139DE" w:rsidRPr="00823D56" w:rsidRDefault="001E071D" w:rsidP="008139D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823D56">
        <w:rPr>
          <w:rFonts w:asciiTheme="majorHAnsi" w:hAnsiTheme="majorHAnsi" w:cstheme="minorHAnsi"/>
          <w:color w:val="7030A0"/>
        </w:rPr>
        <w:t xml:space="preserve">A VMB (döntéshozatalban </w:t>
      </w:r>
      <w:r w:rsidR="004726C0" w:rsidRPr="00823D56">
        <w:rPr>
          <w:rFonts w:asciiTheme="majorHAnsi" w:hAnsiTheme="majorHAnsi" w:cstheme="minorHAnsi"/>
          <w:color w:val="7030A0"/>
        </w:rPr>
        <w:t>5</w:t>
      </w:r>
      <w:r w:rsidRPr="00823D56">
        <w:rPr>
          <w:rFonts w:asciiTheme="majorHAnsi" w:hAnsiTheme="majorHAnsi" w:cstheme="minorHAnsi"/>
          <w:color w:val="7030A0"/>
        </w:rPr>
        <w:t xml:space="preserve"> fő vesz részt) </w:t>
      </w:r>
      <w:r w:rsidR="004726C0" w:rsidRPr="00823D56">
        <w:rPr>
          <w:rFonts w:asciiTheme="majorHAnsi" w:hAnsiTheme="majorHAnsi" w:cstheme="minorHAnsi"/>
          <w:color w:val="7030A0"/>
        </w:rPr>
        <w:t>5</w:t>
      </w:r>
      <w:r w:rsidRPr="00823D56">
        <w:rPr>
          <w:rFonts w:asciiTheme="majorHAnsi" w:hAnsiTheme="majorHAnsi" w:cstheme="minorHAnsi"/>
          <w:color w:val="7030A0"/>
        </w:rPr>
        <w:t xml:space="preserve"> igen szavazattal (Orosz János, Marosi György Csongor, Németi Attila Sándor, </w:t>
      </w:r>
      <w:r w:rsidR="009930C2" w:rsidRPr="00823D56">
        <w:rPr>
          <w:rFonts w:asciiTheme="majorHAnsi" w:hAnsiTheme="majorHAnsi" w:cstheme="minorHAnsi"/>
          <w:color w:val="7030A0"/>
        </w:rPr>
        <w:t>Harsányi István</w:t>
      </w:r>
      <w:r w:rsidR="00775CEB" w:rsidRPr="00823D56">
        <w:rPr>
          <w:rFonts w:asciiTheme="majorHAnsi" w:hAnsiTheme="majorHAnsi" w:cstheme="minorHAnsi"/>
          <w:color w:val="7030A0"/>
        </w:rPr>
        <w:t xml:space="preserve">, </w:t>
      </w:r>
      <w:r w:rsidR="00AC3DCD" w:rsidRPr="00823D56">
        <w:rPr>
          <w:rFonts w:asciiTheme="majorHAnsi" w:hAnsiTheme="majorHAnsi" w:cstheme="minorHAnsi"/>
          <w:color w:val="7030A0"/>
        </w:rPr>
        <w:t>Bényei Sándor</w:t>
      </w:r>
      <w:r w:rsidRPr="00823D56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 w:rsidR="008139DE" w:rsidRPr="00823D56">
        <w:rPr>
          <w:rFonts w:asciiTheme="majorHAnsi" w:hAnsiTheme="majorHAnsi" w:cstheme="minorHAnsi"/>
          <w:color w:val="7030A0"/>
        </w:rPr>
        <w:t xml:space="preserve">az alábbi napirendi javaslatokat, és a következő határozatot hozta: </w:t>
      </w:r>
    </w:p>
    <w:p w:rsidR="00CB3408" w:rsidRPr="00823D56" w:rsidRDefault="00C75D5D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106</w:t>
      </w:r>
      <w:r w:rsidR="00CB3408" w:rsidRPr="00823D56">
        <w:rPr>
          <w:rFonts w:asciiTheme="majorHAnsi" w:hAnsiTheme="majorHAnsi" w:cstheme="minorHAnsi"/>
          <w:b/>
          <w:u w:val="single"/>
        </w:rPr>
        <w:t>/201</w:t>
      </w:r>
      <w:r w:rsidR="008139DE" w:rsidRPr="00823D56">
        <w:rPr>
          <w:rFonts w:asciiTheme="majorHAnsi" w:hAnsiTheme="majorHAnsi" w:cstheme="minorHAnsi"/>
          <w:b/>
          <w:u w:val="single"/>
        </w:rPr>
        <w:t>9</w:t>
      </w:r>
      <w:r w:rsidR="007F79CD" w:rsidRPr="00823D56">
        <w:rPr>
          <w:rFonts w:asciiTheme="majorHAnsi" w:hAnsiTheme="majorHAnsi" w:cstheme="minorHAnsi"/>
          <w:b/>
          <w:u w:val="single"/>
        </w:rPr>
        <w:t>. (</w:t>
      </w:r>
      <w:r w:rsidRPr="00823D56">
        <w:rPr>
          <w:rFonts w:asciiTheme="majorHAnsi" w:hAnsiTheme="majorHAnsi" w:cstheme="minorHAnsi"/>
          <w:b/>
          <w:u w:val="single"/>
        </w:rPr>
        <w:t>IX</w:t>
      </w:r>
      <w:r w:rsidR="00CB3408" w:rsidRPr="00823D56">
        <w:rPr>
          <w:rFonts w:asciiTheme="majorHAnsi" w:hAnsiTheme="majorHAnsi" w:cstheme="minorHAnsi"/>
          <w:b/>
          <w:u w:val="single"/>
        </w:rPr>
        <w:t>.</w:t>
      </w:r>
      <w:r w:rsidRPr="00823D56">
        <w:rPr>
          <w:rFonts w:asciiTheme="majorHAnsi" w:hAnsiTheme="majorHAnsi" w:cstheme="minorHAnsi"/>
          <w:b/>
          <w:u w:val="single"/>
        </w:rPr>
        <w:t>17</w:t>
      </w:r>
      <w:r w:rsidR="00CB3408" w:rsidRPr="00823D56">
        <w:rPr>
          <w:rFonts w:asciiTheme="majorHAnsi" w:hAnsiTheme="majorHAnsi" w:cstheme="minorHAnsi"/>
          <w:b/>
          <w:u w:val="single"/>
        </w:rPr>
        <w:t>.) VMB határozat:</w:t>
      </w:r>
    </w:p>
    <w:p w:rsidR="00CB3408" w:rsidRPr="00823D56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>Hajdúszoboszló Város Önkormányzatának Városfejlesztési, Mezőgazdasági Bizottsága a 201</w:t>
      </w:r>
      <w:r w:rsidR="008139DE" w:rsidRPr="00823D56">
        <w:rPr>
          <w:rFonts w:asciiTheme="majorHAnsi" w:hAnsiTheme="majorHAnsi" w:cstheme="minorHAnsi"/>
          <w:b/>
        </w:rPr>
        <w:t>9</w:t>
      </w:r>
      <w:r w:rsidRPr="00823D56">
        <w:rPr>
          <w:rFonts w:asciiTheme="majorHAnsi" w:hAnsiTheme="majorHAnsi" w:cstheme="minorHAnsi"/>
          <w:b/>
        </w:rPr>
        <w:t xml:space="preserve">. </w:t>
      </w:r>
      <w:r w:rsidR="00C75D5D" w:rsidRPr="00823D56">
        <w:rPr>
          <w:rFonts w:asciiTheme="majorHAnsi" w:hAnsiTheme="majorHAnsi" w:cstheme="minorHAnsi"/>
          <w:b/>
        </w:rPr>
        <w:t>szeptember 17</w:t>
      </w:r>
      <w:r w:rsidR="009930C2" w:rsidRPr="00823D56">
        <w:rPr>
          <w:rFonts w:asciiTheme="majorHAnsi" w:hAnsiTheme="majorHAnsi" w:cstheme="minorHAnsi"/>
          <w:b/>
        </w:rPr>
        <w:t xml:space="preserve"> </w:t>
      </w:r>
      <w:r w:rsidRPr="00823D56">
        <w:rPr>
          <w:rFonts w:asciiTheme="majorHAnsi" w:hAnsiTheme="majorHAnsi" w:cstheme="minorHAnsi"/>
          <w:b/>
        </w:rPr>
        <w:t>- ei ülésének napirendjét a következők szerint határozza meg:</w:t>
      </w:r>
    </w:p>
    <w:p w:rsidR="00370306" w:rsidRPr="00823D56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>NAPIRENDI PONTOK:</w:t>
      </w:r>
    </w:p>
    <w:p w:rsidR="009B1F61" w:rsidRPr="00823D56" w:rsidRDefault="009B1F61" w:rsidP="009B1F61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823D56">
        <w:rPr>
          <w:rFonts w:asciiTheme="majorHAnsi" w:hAnsiTheme="majorHAnsi" w:cs="Calibri"/>
          <w:b/>
          <w:u w:val="single"/>
        </w:rPr>
        <w:t>Csak bizottsági anyag:</w:t>
      </w:r>
    </w:p>
    <w:p w:rsidR="009B1F61" w:rsidRPr="00823D56" w:rsidRDefault="009B1F61" w:rsidP="0083233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 xml:space="preserve">Előterjesztés </w:t>
      </w:r>
      <w:r w:rsidR="00C75D5D" w:rsidRPr="00823D56">
        <w:rPr>
          <w:rFonts w:asciiTheme="majorHAnsi" w:hAnsiTheme="majorHAnsi"/>
        </w:rPr>
        <w:t xml:space="preserve">a Hajdúszoboszlói Sportegyesület tűzcsap létesítése tárgyában </w:t>
      </w:r>
    </w:p>
    <w:p w:rsidR="009B1F61" w:rsidRPr="00823D56" w:rsidRDefault="009B1F61" w:rsidP="00F170FD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9B1F61" w:rsidRPr="00823D56" w:rsidRDefault="009B1F61" w:rsidP="0083233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 xml:space="preserve">Előterjesztés </w:t>
      </w:r>
      <w:r w:rsidR="00C75D5D" w:rsidRPr="00823D56">
        <w:rPr>
          <w:rFonts w:asciiTheme="majorHAnsi" w:hAnsiTheme="majorHAnsi"/>
        </w:rPr>
        <w:t>a helyi menetrendszerinti autóbusz – közlekedés 2019.I. félévi működéséről</w:t>
      </w:r>
    </w:p>
    <w:p w:rsidR="009B1F61" w:rsidRPr="00823D56" w:rsidRDefault="009B1F61" w:rsidP="00F170FD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676267" w:rsidRPr="00823D56" w:rsidRDefault="00676267" w:rsidP="0067626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Hajdúszoboszlói Kistérségi Szociális, Család és Gyermekjóléti Központ kérelme</w:t>
      </w:r>
    </w:p>
    <w:p w:rsidR="00676267" w:rsidRPr="00823D56" w:rsidRDefault="00676267" w:rsidP="00676267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9B1F61" w:rsidRPr="00823D56" w:rsidRDefault="009B1F61" w:rsidP="0083233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 xml:space="preserve">Előterjesztés </w:t>
      </w:r>
      <w:r w:rsidR="00C75D5D" w:rsidRPr="00823D56">
        <w:rPr>
          <w:rFonts w:asciiTheme="majorHAnsi" w:hAnsiTheme="majorHAnsi"/>
        </w:rPr>
        <w:t>városi utak padkarendezéséről</w:t>
      </w:r>
    </w:p>
    <w:p w:rsidR="009B1F61" w:rsidRPr="00823D56" w:rsidRDefault="009B1F61" w:rsidP="00F170FD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9B1F61" w:rsidRPr="00823D56" w:rsidRDefault="009B1F61" w:rsidP="009B1F61">
      <w:pPr>
        <w:jc w:val="both"/>
        <w:rPr>
          <w:rFonts w:asciiTheme="majorHAnsi" w:eastAsia="Calibri" w:hAnsiTheme="majorHAnsi" w:cs="Calibri"/>
          <w:color w:val="000000"/>
          <w:lang w:eastAsia="en-US"/>
        </w:rPr>
      </w:pPr>
      <w:r w:rsidRPr="00823D56">
        <w:rPr>
          <w:rFonts w:asciiTheme="majorHAnsi" w:eastAsia="Calibri" w:hAnsiTheme="majorHAnsi" w:cs="Calibri"/>
          <w:color w:val="000000"/>
          <w:lang w:eastAsia="en-US"/>
        </w:rPr>
        <w:t xml:space="preserve">Bejelentések, tájékoztatások. </w:t>
      </w:r>
    </w:p>
    <w:p w:rsidR="00C81C34" w:rsidRPr="00823D56" w:rsidRDefault="009B1F61" w:rsidP="00E021C0">
      <w:pPr>
        <w:tabs>
          <w:tab w:val="left" w:pos="360"/>
        </w:tabs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Napirendek megtárgyalása:</w:t>
      </w:r>
    </w:p>
    <w:p w:rsidR="00A04156" w:rsidRPr="00823D56" w:rsidRDefault="00A04156" w:rsidP="0083233B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823D56">
        <w:rPr>
          <w:rFonts w:asciiTheme="majorHAnsi" w:hAnsiTheme="majorHAnsi"/>
          <w:b/>
        </w:rPr>
        <w:t xml:space="preserve">Előterjesztés </w:t>
      </w:r>
      <w:r w:rsidR="00AF5ED4" w:rsidRPr="00823D56">
        <w:rPr>
          <w:rFonts w:asciiTheme="majorHAnsi" w:hAnsiTheme="majorHAnsi"/>
          <w:b/>
        </w:rPr>
        <w:t>a Hajdúszoboszlói Sportegyesület tűzcsap létesítése tárgyában</w:t>
      </w:r>
    </w:p>
    <w:p w:rsidR="004B0C23" w:rsidRPr="00823D56" w:rsidRDefault="004B0C23" w:rsidP="004B0C23">
      <w:pPr>
        <w:pStyle w:val="Listaszerbekezds"/>
        <w:tabs>
          <w:tab w:val="left" w:pos="360"/>
        </w:tabs>
        <w:suppressAutoHyphens w:val="0"/>
        <w:spacing w:after="0" w:line="240" w:lineRule="auto"/>
        <w:rPr>
          <w:rFonts w:asciiTheme="majorHAnsi" w:hAnsiTheme="majorHAnsi"/>
        </w:rPr>
      </w:pPr>
    </w:p>
    <w:p w:rsidR="009B1F61" w:rsidRPr="00823D56" w:rsidRDefault="004B0C23" w:rsidP="00E021C0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 xml:space="preserve">Marosi György Csongor/VMB levezető elnök: </w:t>
      </w:r>
      <w:r w:rsidR="00611264" w:rsidRPr="00823D56">
        <w:rPr>
          <w:rFonts w:asciiTheme="majorHAnsi" w:hAnsiTheme="majorHAnsi" w:cstheme="minorHAnsi"/>
        </w:rPr>
        <w:t>Kérdés, hozzászólás hiányában a szavazás következik. Aki az előterjesztés határozati javaslatát elfogadja, az kézfeltartással jelezze:</w:t>
      </w:r>
    </w:p>
    <w:p w:rsidR="00E26A2B" w:rsidRPr="00823D56" w:rsidRDefault="00E26A2B" w:rsidP="00E26A2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823D56">
        <w:rPr>
          <w:rFonts w:asciiTheme="majorHAnsi" w:hAnsiTheme="majorHAnsi" w:cstheme="minorHAnsi"/>
          <w:color w:val="7030A0"/>
        </w:rPr>
        <w:t xml:space="preserve">A VMB (döntéshozatalban </w:t>
      </w:r>
      <w:r w:rsidR="00AF5ED4" w:rsidRPr="00823D56">
        <w:rPr>
          <w:rFonts w:asciiTheme="majorHAnsi" w:hAnsiTheme="majorHAnsi" w:cstheme="minorHAnsi"/>
          <w:color w:val="7030A0"/>
        </w:rPr>
        <w:t>5</w:t>
      </w:r>
      <w:r w:rsidRPr="00823D56">
        <w:rPr>
          <w:rFonts w:asciiTheme="majorHAnsi" w:hAnsiTheme="majorHAnsi" w:cstheme="minorHAnsi"/>
          <w:color w:val="7030A0"/>
        </w:rPr>
        <w:t xml:space="preserve"> fő vesz részt) </w:t>
      </w:r>
      <w:r w:rsidR="00AF5ED4" w:rsidRPr="00823D56">
        <w:rPr>
          <w:rFonts w:asciiTheme="majorHAnsi" w:hAnsiTheme="majorHAnsi" w:cstheme="minorHAnsi"/>
          <w:color w:val="7030A0"/>
        </w:rPr>
        <w:t>5</w:t>
      </w:r>
      <w:r w:rsidRPr="00823D56">
        <w:rPr>
          <w:rFonts w:asciiTheme="majorHAnsi" w:hAnsiTheme="majorHAnsi" w:cstheme="minorHAnsi"/>
          <w:color w:val="7030A0"/>
        </w:rPr>
        <w:t xml:space="preserve"> igen szavazattal (Orosz János, Marosi György Csongor, Máté Lajos, Németi Attila Sándor, Harsányi István, Bényei Sándor) ellenszavazat és tartózkodás nélkül elfogadta az előterjesztés határozati javaslatát, és a következő határozatot hozta: </w:t>
      </w:r>
    </w:p>
    <w:p w:rsidR="003F7C6D" w:rsidRPr="00823D56" w:rsidRDefault="00BF13DC" w:rsidP="003F7C6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107</w:t>
      </w:r>
      <w:r w:rsidR="003F7C6D" w:rsidRPr="00823D56">
        <w:rPr>
          <w:rFonts w:asciiTheme="majorHAnsi" w:hAnsiTheme="majorHAnsi" w:cstheme="minorHAnsi"/>
          <w:b/>
          <w:u w:val="single"/>
        </w:rPr>
        <w:t>/2019. (</w:t>
      </w:r>
      <w:r w:rsidRPr="00823D56">
        <w:rPr>
          <w:rFonts w:asciiTheme="majorHAnsi" w:hAnsiTheme="majorHAnsi" w:cstheme="minorHAnsi"/>
          <w:b/>
          <w:u w:val="single"/>
        </w:rPr>
        <w:t>IX.17</w:t>
      </w:r>
      <w:r w:rsidR="003F7C6D" w:rsidRPr="00823D56">
        <w:rPr>
          <w:rFonts w:asciiTheme="majorHAnsi" w:hAnsiTheme="majorHAnsi" w:cstheme="minorHAnsi"/>
          <w:b/>
          <w:u w:val="single"/>
        </w:rPr>
        <w:t>.) VMB határozat:</w:t>
      </w:r>
    </w:p>
    <w:p w:rsidR="00AE5B87" w:rsidRPr="00823D56" w:rsidRDefault="00AE5B87" w:rsidP="003F7C6D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>Hajdúszoboszló Város Önkormányzatának Városfejlesztési, Mező</w:t>
      </w:r>
      <w:r w:rsidR="00333318" w:rsidRPr="00823D56">
        <w:rPr>
          <w:rFonts w:asciiTheme="majorHAnsi" w:hAnsiTheme="majorHAnsi" w:cstheme="minorHAnsi"/>
          <w:b/>
        </w:rPr>
        <w:t xml:space="preserve">gazdasági Bizottsága </w:t>
      </w:r>
      <w:r w:rsidR="00BF13DC" w:rsidRPr="00823D56">
        <w:rPr>
          <w:rFonts w:asciiTheme="majorHAnsi" w:hAnsiTheme="majorHAnsi" w:cstheme="minorHAnsi"/>
          <w:b/>
        </w:rPr>
        <w:t xml:space="preserve">bruttó 1.366.825 Ft összeget biztosít a 2019.évi intézmény-felújítási keret terhére, az előterjesztésben foglaltak alapján a – Hajdú – Bihar Megyei Katasztrófavédelmi Igazgatóság, Debreceni Katasztrófavédelmi Kirendeltsége által előírtak maradéktalan teljesítésére-, sport utcai tűzcsap létesítésével kapcsolatosa kiadásokra. </w:t>
      </w:r>
    </w:p>
    <w:p w:rsidR="00BF13DC" w:rsidRPr="00823D56" w:rsidRDefault="00BF13DC" w:rsidP="003F7C6D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 xml:space="preserve">Utasítja a Jegyzőt a szükséges intézkedések megtételére. </w:t>
      </w:r>
    </w:p>
    <w:p w:rsidR="00AE5B87" w:rsidRPr="00823D56" w:rsidRDefault="00AE5B87" w:rsidP="006D4CCE">
      <w:pPr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Határidő</w:t>
      </w:r>
      <w:r w:rsidRPr="00823D56">
        <w:rPr>
          <w:rFonts w:asciiTheme="majorHAnsi" w:hAnsiTheme="majorHAnsi"/>
        </w:rPr>
        <w:tab/>
        <w:t xml:space="preserve">: 2019. </w:t>
      </w:r>
      <w:r w:rsidR="00BF13DC" w:rsidRPr="00823D56">
        <w:rPr>
          <w:rFonts w:asciiTheme="majorHAnsi" w:hAnsiTheme="majorHAnsi"/>
        </w:rPr>
        <w:t>azonnal</w:t>
      </w:r>
    </w:p>
    <w:p w:rsidR="00AE5B87" w:rsidRPr="00823D56" w:rsidRDefault="00AE5B87" w:rsidP="006D4CCE">
      <w:pPr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Felelős</w:t>
      </w:r>
      <w:r w:rsidRPr="00823D56">
        <w:rPr>
          <w:rFonts w:asciiTheme="majorHAnsi" w:hAnsiTheme="majorHAnsi"/>
        </w:rPr>
        <w:tab/>
      </w:r>
      <w:r w:rsidRPr="00823D56">
        <w:rPr>
          <w:rFonts w:asciiTheme="majorHAnsi" w:hAnsiTheme="majorHAnsi"/>
        </w:rPr>
        <w:tab/>
        <w:t xml:space="preserve">: </w:t>
      </w:r>
      <w:r w:rsidR="00BF13DC" w:rsidRPr="00823D56">
        <w:rPr>
          <w:rFonts w:asciiTheme="majorHAnsi" w:hAnsiTheme="majorHAnsi"/>
        </w:rPr>
        <w:t>jegyző</w:t>
      </w:r>
    </w:p>
    <w:p w:rsidR="00BF13DC" w:rsidRPr="00823D56" w:rsidRDefault="00AE5B87" w:rsidP="00BF13DC">
      <w:pPr>
        <w:pStyle w:val="Listaszerbekezds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Theme="majorHAnsi" w:hAnsiTheme="majorHAnsi"/>
        </w:rPr>
      </w:pPr>
      <w:r w:rsidRPr="005A6231">
        <w:rPr>
          <w:rFonts w:asciiTheme="majorHAnsi" w:hAnsiTheme="majorHAnsi"/>
          <w:b/>
        </w:rPr>
        <w:t xml:space="preserve">Előterjesztés a </w:t>
      </w:r>
      <w:r w:rsidR="00BF13DC" w:rsidRPr="005A6231">
        <w:rPr>
          <w:rFonts w:asciiTheme="majorHAnsi" w:hAnsiTheme="majorHAnsi"/>
          <w:b/>
        </w:rPr>
        <w:t>helyi menetrendszerinti autóbusz – közlekedés 2019.I. félévi</w:t>
      </w:r>
      <w:r w:rsidR="00BF13DC" w:rsidRPr="00823D56">
        <w:rPr>
          <w:rFonts w:asciiTheme="majorHAnsi" w:hAnsiTheme="majorHAnsi"/>
          <w:b/>
        </w:rPr>
        <w:t xml:space="preserve"> </w:t>
      </w:r>
      <w:r w:rsidR="00BF13DC" w:rsidRPr="005A6231">
        <w:rPr>
          <w:rFonts w:asciiTheme="majorHAnsi" w:hAnsiTheme="majorHAnsi"/>
          <w:b/>
        </w:rPr>
        <w:t>működéséről</w:t>
      </w:r>
    </w:p>
    <w:p w:rsidR="00AE5B87" w:rsidRPr="00823D56" w:rsidRDefault="00AE5B87" w:rsidP="00BF13DC">
      <w:pPr>
        <w:tabs>
          <w:tab w:val="left" w:pos="360"/>
        </w:tabs>
        <w:suppressAutoHyphens w:val="0"/>
        <w:spacing w:after="0" w:line="240" w:lineRule="auto"/>
        <w:rPr>
          <w:rFonts w:asciiTheme="majorHAnsi" w:hAnsiTheme="majorHAnsi"/>
          <w:b/>
        </w:rPr>
      </w:pPr>
    </w:p>
    <w:p w:rsidR="00AE5B87" w:rsidRPr="00823D56" w:rsidRDefault="00AE5B87" w:rsidP="00AE5B87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 xml:space="preserve">Marosi György Csongor/VMB levezető elnök: </w:t>
      </w:r>
      <w:r w:rsidRPr="00823D56">
        <w:rPr>
          <w:rFonts w:asciiTheme="majorHAnsi" w:hAnsiTheme="majorHAnsi" w:cstheme="minorHAnsi"/>
        </w:rPr>
        <w:t>Kérdés, hozzászólás hiányában a szavazás következik. Aki az előterjesztés határozati javaslatát elfogadja, az kézfeltartással jelezze:</w:t>
      </w:r>
    </w:p>
    <w:p w:rsidR="00AE5B87" w:rsidRPr="00823D56" w:rsidRDefault="00AE5B87" w:rsidP="00AE5B8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823D56">
        <w:rPr>
          <w:rFonts w:asciiTheme="majorHAnsi" w:hAnsiTheme="majorHAnsi" w:cstheme="minorHAnsi"/>
          <w:color w:val="7030A0"/>
        </w:rPr>
        <w:t xml:space="preserve">A VMB (döntéshozatalban </w:t>
      </w:r>
      <w:r w:rsidR="00BF13DC" w:rsidRPr="00823D56">
        <w:rPr>
          <w:rFonts w:asciiTheme="majorHAnsi" w:hAnsiTheme="majorHAnsi" w:cstheme="minorHAnsi"/>
          <w:color w:val="7030A0"/>
        </w:rPr>
        <w:t>5</w:t>
      </w:r>
      <w:r w:rsidRPr="00823D56">
        <w:rPr>
          <w:rFonts w:asciiTheme="majorHAnsi" w:hAnsiTheme="majorHAnsi" w:cstheme="minorHAnsi"/>
          <w:color w:val="7030A0"/>
        </w:rPr>
        <w:t xml:space="preserve"> fő vesz részt) </w:t>
      </w:r>
      <w:r w:rsidR="00BF13DC" w:rsidRPr="00823D56">
        <w:rPr>
          <w:rFonts w:asciiTheme="majorHAnsi" w:hAnsiTheme="majorHAnsi" w:cstheme="minorHAnsi"/>
          <w:color w:val="7030A0"/>
        </w:rPr>
        <w:t>5</w:t>
      </w:r>
      <w:r w:rsidRPr="00823D56">
        <w:rPr>
          <w:rFonts w:asciiTheme="majorHAnsi" w:hAnsiTheme="majorHAnsi" w:cstheme="minorHAnsi"/>
          <w:color w:val="7030A0"/>
        </w:rPr>
        <w:t xml:space="preserve"> igen szavazattal (Orosz János, Marosi György Csongor, Németi Attila Sándor, Harsányi István, Bényei Sándor) ellenszavazat és tartózkodás nélkül elfogadta az előterjesztés határozati javaslatát, és a </w:t>
      </w:r>
      <w:r w:rsidR="004D315F">
        <w:rPr>
          <w:rFonts w:asciiTheme="majorHAnsi" w:hAnsiTheme="majorHAnsi" w:cstheme="minorHAnsi"/>
          <w:color w:val="7030A0"/>
        </w:rPr>
        <w:t xml:space="preserve">következő </w:t>
      </w:r>
      <w:r w:rsidR="00BF13DC" w:rsidRPr="00823D56">
        <w:rPr>
          <w:rFonts w:asciiTheme="majorHAnsi" w:hAnsiTheme="majorHAnsi" w:cstheme="minorHAnsi"/>
          <w:color w:val="7030A0"/>
        </w:rPr>
        <w:t>határozatot</w:t>
      </w:r>
      <w:r w:rsidRPr="00823D56">
        <w:rPr>
          <w:rFonts w:asciiTheme="majorHAnsi" w:hAnsiTheme="majorHAnsi" w:cstheme="minorHAnsi"/>
          <w:color w:val="7030A0"/>
        </w:rPr>
        <w:t xml:space="preserve"> hozta: </w:t>
      </w:r>
    </w:p>
    <w:p w:rsidR="00F500B3" w:rsidRPr="00823D56" w:rsidRDefault="00640B3C" w:rsidP="00F500B3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10</w:t>
      </w:r>
      <w:r w:rsidR="00676267" w:rsidRPr="00823D56">
        <w:rPr>
          <w:rFonts w:asciiTheme="majorHAnsi" w:hAnsiTheme="majorHAnsi" w:cstheme="minorHAnsi"/>
          <w:b/>
          <w:u w:val="single"/>
        </w:rPr>
        <w:t>8</w:t>
      </w:r>
      <w:r w:rsidR="00F500B3" w:rsidRPr="00823D56">
        <w:rPr>
          <w:rFonts w:asciiTheme="majorHAnsi" w:hAnsiTheme="majorHAnsi" w:cstheme="minorHAnsi"/>
          <w:b/>
          <w:u w:val="single"/>
        </w:rPr>
        <w:t>/2019. (</w:t>
      </w:r>
      <w:r w:rsidR="00A663E3" w:rsidRPr="00823D56">
        <w:rPr>
          <w:rFonts w:asciiTheme="majorHAnsi" w:hAnsiTheme="majorHAnsi" w:cstheme="minorHAnsi"/>
          <w:b/>
          <w:u w:val="single"/>
        </w:rPr>
        <w:t>IX</w:t>
      </w:r>
      <w:r w:rsidR="00F500B3" w:rsidRPr="00823D56">
        <w:rPr>
          <w:rFonts w:asciiTheme="majorHAnsi" w:hAnsiTheme="majorHAnsi" w:cstheme="minorHAnsi"/>
          <w:b/>
          <w:u w:val="single"/>
        </w:rPr>
        <w:t>.</w:t>
      </w:r>
      <w:r w:rsidR="00A663E3" w:rsidRPr="00823D56">
        <w:rPr>
          <w:rFonts w:asciiTheme="majorHAnsi" w:hAnsiTheme="majorHAnsi" w:cstheme="minorHAnsi"/>
          <w:b/>
          <w:u w:val="single"/>
        </w:rPr>
        <w:t>17</w:t>
      </w:r>
      <w:r w:rsidR="00F500B3" w:rsidRPr="00823D56">
        <w:rPr>
          <w:rFonts w:asciiTheme="majorHAnsi" w:hAnsiTheme="majorHAnsi" w:cstheme="minorHAnsi"/>
          <w:b/>
          <w:u w:val="single"/>
        </w:rPr>
        <w:t>.) VMB határozat:</w:t>
      </w:r>
    </w:p>
    <w:p w:rsidR="00A663E3" w:rsidRPr="00823D56" w:rsidRDefault="00A663E3" w:rsidP="00A663E3">
      <w:pPr>
        <w:pStyle w:val="Szvegtrzs3"/>
        <w:jc w:val="both"/>
        <w:rPr>
          <w:rFonts w:eastAsia="SimSun"/>
          <w:b/>
          <w:sz w:val="22"/>
          <w:szCs w:val="22"/>
        </w:rPr>
      </w:pPr>
      <w:r w:rsidRPr="00823D56">
        <w:rPr>
          <w:rFonts w:eastAsia="SimSun"/>
          <w:b/>
          <w:sz w:val="22"/>
          <w:szCs w:val="22"/>
        </w:rPr>
        <w:t>Hajdúszoboszló Város Önkormányzatának Városfejlesztési, Mezőgazdasági Bizottsága az Észak-magyarországi Közlekedési Központ Zrt. Hajdúszoboszló város területén 2019. I. félévben végzett menetrend szerinti helyi személyszállítás 2019. I. féléves működéséről szóló beszámolójában foglaltakat elfogadja.</w:t>
      </w:r>
    </w:p>
    <w:p w:rsidR="00A663E3" w:rsidRPr="00823D56" w:rsidRDefault="00A663E3" w:rsidP="00A663E3">
      <w:pPr>
        <w:jc w:val="both"/>
        <w:rPr>
          <w:rFonts w:eastAsia="SimSun"/>
        </w:rPr>
      </w:pPr>
      <w:r w:rsidRPr="00823D56">
        <w:rPr>
          <w:rFonts w:eastAsia="SimSun"/>
          <w:u w:val="single"/>
        </w:rPr>
        <w:t>Határidő</w:t>
      </w:r>
      <w:r w:rsidR="004D315F">
        <w:rPr>
          <w:rFonts w:eastAsia="SimSun"/>
          <w:u w:val="single"/>
        </w:rPr>
        <w:tab/>
      </w:r>
      <w:r w:rsidRPr="00823D56">
        <w:rPr>
          <w:rFonts w:eastAsia="SimSun"/>
          <w:u w:val="single"/>
        </w:rPr>
        <w:t>:</w:t>
      </w:r>
      <w:r w:rsidRPr="00823D56">
        <w:rPr>
          <w:rFonts w:eastAsia="SimSun"/>
        </w:rPr>
        <w:t xml:space="preserve"> -</w:t>
      </w:r>
    </w:p>
    <w:p w:rsidR="00A663E3" w:rsidRPr="00823D56" w:rsidRDefault="00A663E3" w:rsidP="00A663E3">
      <w:pPr>
        <w:tabs>
          <w:tab w:val="left" w:pos="187"/>
          <w:tab w:val="left" w:pos="561"/>
        </w:tabs>
        <w:spacing w:after="120"/>
        <w:jc w:val="both"/>
        <w:rPr>
          <w:rFonts w:eastAsia="SimSun"/>
        </w:rPr>
      </w:pPr>
      <w:r w:rsidRPr="00823D56">
        <w:rPr>
          <w:rFonts w:eastAsia="SimSun"/>
          <w:u w:val="single"/>
        </w:rPr>
        <w:t>Felelős</w:t>
      </w:r>
      <w:r w:rsidR="004D315F">
        <w:rPr>
          <w:rFonts w:eastAsia="SimSun"/>
          <w:u w:val="single"/>
        </w:rPr>
        <w:tab/>
      </w:r>
      <w:r w:rsidR="004D315F">
        <w:rPr>
          <w:rFonts w:eastAsia="SimSun"/>
          <w:u w:val="single"/>
        </w:rPr>
        <w:tab/>
      </w:r>
      <w:r w:rsidRPr="00823D56">
        <w:rPr>
          <w:rFonts w:eastAsia="SimSun"/>
        </w:rPr>
        <w:t>:  -</w:t>
      </w:r>
    </w:p>
    <w:p w:rsidR="00676267" w:rsidRPr="00823D56" w:rsidRDefault="00676267" w:rsidP="00676267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823D56">
        <w:rPr>
          <w:rFonts w:asciiTheme="majorHAnsi" w:hAnsiTheme="majorHAnsi"/>
          <w:b/>
        </w:rPr>
        <w:t>Hajdúszoboszlói Kistérségi Szociális, Család és Gyermekjóléti Központ kérelme</w:t>
      </w:r>
    </w:p>
    <w:p w:rsidR="00676267" w:rsidRPr="00823D56" w:rsidRDefault="00676267" w:rsidP="00676267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</w:p>
    <w:p w:rsidR="006D4CCE" w:rsidRPr="00823D56" w:rsidRDefault="00291243" w:rsidP="006D4CCE">
      <w:pPr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 xml:space="preserve">Marosi György Csongor/VMB levezető elnök: </w:t>
      </w:r>
      <w:r w:rsidR="00170F14" w:rsidRPr="00823D56">
        <w:rPr>
          <w:rFonts w:asciiTheme="majorHAnsi" w:hAnsiTheme="majorHAnsi" w:cstheme="minorHAnsi"/>
        </w:rPr>
        <w:t>Amennyiben nincs kérdés, hozzászólás, a szavazás köv</w:t>
      </w:r>
      <w:r w:rsidR="00676267" w:rsidRPr="00823D56">
        <w:rPr>
          <w:rFonts w:asciiTheme="majorHAnsi" w:hAnsiTheme="majorHAnsi" w:cstheme="minorHAnsi"/>
        </w:rPr>
        <w:t xml:space="preserve">etkezik. Aki támogatja, a kérelmet, </w:t>
      </w:r>
      <w:r w:rsidR="00170F14" w:rsidRPr="00823D56">
        <w:rPr>
          <w:rFonts w:asciiTheme="majorHAnsi" w:hAnsiTheme="majorHAnsi" w:cstheme="minorHAnsi"/>
        </w:rPr>
        <w:t>az kézfeltartással jelezze:</w:t>
      </w:r>
    </w:p>
    <w:p w:rsidR="00676267" w:rsidRPr="00823D56" w:rsidRDefault="00676267" w:rsidP="0067626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823D56">
        <w:rPr>
          <w:rFonts w:asciiTheme="majorHAnsi" w:hAnsiTheme="majorHAnsi" w:cstheme="minorHAnsi"/>
          <w:color w:val="7030A0"/>
        </w:rPr>
        <w:t xml:space="preserve">A VMB (döntéshozatalban 5 fő vesz részt) 5 igen szavazattal (Orosz János, Marosi György Csongor, Németi Attila Sándor, Harsányi István, Bényei Sándor) ellenszavazat és tartózkodás nélkül elfogadta </w:t>
      </w:r>
      <w:r w:rsidRPr="00823D56">
        <w:rPr>
          <w:rFonts w:asciiTheme="majorHAnsi" w:hAnsiTheme="majorHAnsi" w:cstheme="minorHAnsi"/>
          <w:color w:val="7030A0"/>
        </w:rPr>
        <w:t>a Hajdúszoboszlói Kistérségi Szociális, Család és Gyermekjóléti Központ kérelmét</w:t>
      </w:r>
      <w:r w:rsidRPr="00823D56">
        <w:rPr>
          <w:rFonts w:asciiTheme="majorHAnsi" w:hAnsiTheme="majorHAnsi" w:cstheme="minorHAnsi"/>
          <w:color w:val="7030A0"/>
        </w:rPr>
        <w:t xml:space="preserve">, és a </w:t>
      </w:r>
      <w:r w:rsidRPr="00823D56">
        <w:rPr>
          <w:rFonts w:asciiTheme="majorHAnsi" w:hAnsiTheme="majorHAnsi" w:cstheme="minorHAnsi"/>
          <w:color w:val="7030A0"/>
        </w:rPr>
        <w:t xml:space="preserve">következő </w:t>
      </w:r>
      <w:r w:rsidRPr="00823D56">
        <w:rPr>
          <w:rFonts w:asciiTheme="majorHAnsi" w:hAnsiTheme="majorHAnsi" w:cstheme="minorHAnsi"/>
          <w:color w:val="7030A0"/>
        </w:rPr>
        <w:t xml:space="preserve">határozatot hozta: </w:t>
      </w:r>
    </w:p>
    <w:p w:rsidR="00676267" w:rsidRPr="00823D56" w:rsidRDefault="00676267" w:rsidP="0067626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10</w:t>
      </w:r>
      <w:r w:rsidRPr="00823D56">
        <w:rPr>
          <w:rFonts w:asciiTheme="majorHAnsi" w:hAnsiTheme="majorHAnsi" w:cstheme="minorHAnsi"/>
          <w:b/>
          <w:u w:val="single"/>
        </w:rPr>
        <w:t>9</w:t>
      </w:r>
      <w:r w:rsidRPr="00823D56">
        <w:rPr>
          <w:rFonts w:asciiTheme="majorHAnsi" w:hAnsiTheme="majorHAnsi" w:cstheme="minorHAnsi"/>
          <w:b/>
          <w:u w:val="single"/>
        </w:rPr>
        <w:t>/2019. (IX.17.) VMB határozat:</w:t>
      </w:r>
    </w:p>
    <w:p w:rsidR="00676267" w:rsidRPr="00823D56" w:rsidRDefault="00676267" w:rsidP="00676267">
      <w:pPr>
        <w:spacing w:line="240" w:lineRule="auto"/>
        <w:jc w:val="both"/>
        <w:rPr>
          <w:rFonts w:eastAsia="SimSun"/>
          <w:b/>
        </w:rPr>
      </w:pPr>
      <w:r w:rsidRPr="00823D56">
        <w:rPr>
          <w:rFonts w:eastAsia="SimSun"/>
          <w:b/>
        </w:rPr>
        <w:t xml:space="preserve">Hajdúszoboszló Város Önkormányzatának Városfejlesztési, Mezőgazdasági </w:t>
      </w:r>
      <w:r w:rsidRPr="00823D56">
        <w:rPr>
          <w:rFonts w:eastAsia="SimSun"/>
          <w:b/>
        </w:rPr>
        <w:t>Bizottsága a Hajdúszoboszlói Kistérségi Szociális, Család és Gyermekjóléti Központ (Hajdúszoboszló, Kossuth utca 15.) épületének klímatiz</w:t>
      </w:r>
      <w:r w:rsidR="00333318" w:rsidRPr="00823D56">
        <w:rPr>
          <w:rFonts w:eastAsia="SimSun"/>
          <w:b/>
        </w:rPr>
        <w:t xml:space="preserve">álására, </w:t>
      </w:r>
      <w:r w:rsidR="00333318" w:rsidRPr="00823D56">
        <w:rPr>
          <w:rFonts w:asciiTheme="majorHAnsi" w:hAnsiTheme="majorHAnsi" w:cstheme="minorHAnsi"/>
          <w:b/>
        </w:rPr>
        <w:t>bruttó 1</w:t>
      </w:r>
      <w:r w:rsidR="00333318" w:rsidRPr="00823D56">
        <w:rPr>
          <w:rFonts w:asciiTheme="majorHAnsi" w:hAnsiTheme="majorHAnsi" w:cstheme="minorHAnsi"/>
          <w:b/>
        </w:rPr>
        <w:t>.800.000</w:t>
      </w:r>
      <w:r w:rsidR="00333318" w:rsidRPr="00823D56">
        <w:rPr>
          <w:rFonts w:asciiTheme="majorHAnsi" w:hAnsiTheme="majorHAnsi" w:cstheme="minorHAnsi"/>
          <w:b/>
        </w:rPr>
        <w:t xml:space="preserve"> Ft összeget biztosít a 2019.évi intézmény-felújítási keret terhére</w:t>
      </w:r>
      <w:r w:rsidR="00333318" w:rsidRPr="00823D56">
        <w:rPr>
          <w:rFonts w:eastAsia="SimSun"/>
          <w:b/>
        </w:rPr>
        <w:t xml:space="preserve">. </w:t>
      </w:r>
    </w:p>
    <w:p w:rsidR="00333318" w:rsidRPr="00823D56" w:rsidRDefault="00333318" w:rsidP="00333318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 xml:space="preserve">Utasítja a Jegyzőt a szükséges intézkedések megtételére. </w:t>
      </w:r>
    </w:p>
    <w:p w:rsidR="00333318" w:rsidRPr="00823D56" w:rsidRDefault="00333318" w:rsidP="00333318">
      <w:pPr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Határidő</w:t>
      </w:r>
      <w:r w:rsidRPr="00823D56">
        <w:rPr>
          <w:rFonts w:asciiTheme="majorHAnsi" w:hAnsiTheme="majorHAnsi"/>
        </w:rPr>
        <w:tab/>
        <w:t>: 2019. azonnal</w:t>
      </w:r>
    </w:p>
    <w:p w:rsidR="00333318" w:rsidRPr="00823D56" w:rsidRDefault="00333318" w:rsidP="00333318">
      <w:pPr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Felelős</w:t>
      </w:r>
      <w:r w:rsidRPr="00823D56">
        <w:rPr>
          <w:rFonts w:asciiTheme="majorHAnsi" w:hAnsiTheme="majorHAnsi"/>
        </w:rPr>
        <w:tab/>
      </w:r>
      <w:r w:rsidRPr="00823D56">
        <w:rPr>
          <w:rFonts w:asciiTheme="majorHAnsi" w:hAnsiTheme="majorHAnsi"/>
        </w:rPr>
        <w:tab/>
        <w:t>: jegyző</w:t>
      </w:r>
    </w:p>
    <w:p w:rsidR="0047721B" w:rsidRPr="00823D56" w:rsidRDefault="0017017C" w:rsidP="0047721B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823D56">
        <w:rPr>
          <w:rFonts w:asciiTheme="majorHAnsi" w:hAnsiTheme="majorHAnsi"/>
          <w:b/>
        </w:rPr>
        <w:t xml:space="preserve">Előterjesztés </w:t>
      </w:r>
      <w:r w:rsidR="0047721B" w:rsidRPr="00823D56">
        <w:rPr>
          <w:rFonts w:asciiTheme="majorHAnsi" w:hAnsiTheme="majorHAnsi"/>
          <w:b/>
        </w:rPr>
        <w:t>városi utak padkarendezéséről</w:t>
      </w:r>
    </w:p>
    <w:p w:rsidR="00170F14" w:rsidRPr="00823D56" w:rsidRDefault="00170F14" w:rsidP="0047721B">
      <w:pPr>
        <w:ind w:left="360"/>
        <w:rPr>
          <w:rFonts w:asciiTheme="majorHAnsi" w:hAnsiTheme="majorHAnsi"/>
          <w:b/>
        </w:rPr>
      </w:pPr>
    </w:p>
    <w:p w:rsidR="00403F54" w:rsidRPr="00823D56" w:rsidRDefault="00403F54" w:rsidP="00403F54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>Marosi György Csongor/VMB levezető elnök:</w:t>
      </w:r>
      <w:r w:rsidRPr="00823D56">
        <w:rPr>
          <w:rFonts w:asciiTheme="majorHAnsi" w:hAnsiTheme="majorHAnsi" w:cstheme="minorHAnsi"/>
        </w:rPr>
        <w:t xml:space="preserve"> </w:t>
      </w:r>
      <w:r w:rsidR="0047721B" w:rsidRPr="00823D56">
        <w:rPr>
          <w:rFonts w:asciiTheme="majorHAnsi" w:hAnsiTheme="majorHAnsi" w:cstheme="minorHAnsi"/>
        </w:rPr>
        <w:t xml:space="preserve">A fontossági sorrendben felsorolt tételek között </w:t>
      </w:r>
      <w:r w:rsidR="000F038D">
        <w:rPr>
          <w:rFonts w:asciiTheme="majorHAnsi" w:hAnsiTheme="majorHAnsi" w:cstheme="minorHAnsi"/>
        </w:rPr>
        <w:t xml:space="preserve">5., pontban </w:t>
      </w:r>
      <w:r w:rsidR="0047721B" w:rsidRPr="00823D56">
        <w:rPr>
          <w:rFonts w:asciiTheme="majorHAnsi" w:hAnsiTheme="majorHAnsi" w:cstheme="minorHAnsi"/>
        </w:rPr>
        <w:t>van</w:t>
      </w:r>
      <w:r w:rsidR="000F038D">
        <w:rPr>
          <w:rFonts w:asciiTheme="majorHAnsi" w:hAnsiTheme="majorHAnsi" w:cstheme="minorHAnsi"/>
        </w:rPr>
        <w:t>,</w:t>
      </w:r>
      <w:r w:rsidR="0047721B" w:rsidRPr="00823D56">
        <w:rPr>
          <w:rFonts w:asciiTheme="majorHAnsi" w:hAnsiTheme="majorHAnsi" w:cstheme="minorHAnsi"/>
        </w:rPr>
        <w:t xml:space="preserve"> a Fertő utca mindkét oldala, a Bordángát utcától kifelé max. 704 m2 – ig, 528.000 Ft értékben. </w:t>
      </w:r>
      <w:r w:rsidR="000F038D">
        <w:rPr>
          <w:rFonts w:asciiTheme="majorHAnsi" w:hAnsiTheme="majorHAnsi" w:cstheme="minorHAnsi"/>
        </w:rPr>
        <w:t>Nem érthető, hogy ez a tétel miért került ide, mert</w:t>
      </w:r>
      <w:r w:rsidR="0047721B" w:rsidRPr="00823D56">
        <w:rPr>
          <w:rFonts w:asciiTheme="majorHAnsi" w:hAnsiTheme="majorHAnsi" w:cstheme="minorHAnsi"/>
        </w:rPr>
        <w:t xml:space="preserve"> </w:t>
      </w:r>
      <w:r w:rsidR="000F038D">
        <w:rPr>
          <w:rFonts w:asciiTheme="majorHAnsi" w:hAnsiTheme="majorHAnsi" w:cstheme="minorHAnsi"/>
        </w:rPr>
        <w:t xml:space="preserve">jelenleg </w:t>
      </w:r>
      <w:r w:rsidR="0047721B" w:rsidRPr="00823D56">
        <w:rPr>
          <w:rFonts w:asciiTheme="majorHAnsi" w:hAnsiTheme="majorHAnsi" w:cstheme="minorHAnsi"/>
        </w:rPr>
        <w:t>csatorn</w:t>
      </w:r>
      <w:r w:rsidR="000F038D">
        <w:rPr>
          <w:rFonts w:asciiTheme="majorHAnsi" w:hAnsiTheme="majorHAnsi" w:cstheme="minorHAnsi"/>
        </w:rPr>
        <w:t>ázzák az utcát</w:t>
      </w:r>
      <w:r w:rsidR="0047721B" w:rsidRPr="00823D56">
        <w:rPr>
          <w:rFonts w:asciiTheme="majorHAnsi" w:hAnsiTheme="majorHAnsi" w:cstheme="minorHAnsi"/>
        </w:rPr>
        <w:t>, ezért nem javasolja</w:t>
      </w:r>
      <w:r w:rsidR="00231018">
        <w:rPr>
          <w:rFonts w:asciiTheme="majorHAnsi" w:hAnsiTheme="majorHAnsi" w:cstheme="minorHAnsi"/>
        </w:rPr>
        <w:t>, hogy</w:t>
      </w:r>
      <w:r w:rsidR="0047721B" w:rsidRPr="00823D56">
        <w:rPr>
          <w:rFonts w:asciiTheme="majorHAnsi" w:hAnsiTheme="majorHAnsi" w:cstheme="minorHAnsi"/>
        </w:rPr>
        <w:t xml:space="preserve"> a Fertő utca padkarendezéséről </w:t>
      </w:r>
      <w:r w:rsidR="00023F80" w:rsidRPr="00823D56">
        <w:rPr>
          <w:rFonts w:asciiTheme="majorHAnsi" w:hAnsiTheme="majorHAnsi" w:cstheme="minorHAnsi"/>
        </w:rPr>
        <w:t xml:space="preserve">szóló anyag </w:t>
      </w:r>
      <w:r w:rsidR="000F038D">
        <w:rPr>
          <w:rFonts w:asciiTheme="majorHAnsi" w:hAnsiTheme="majorHAnsi" w:cstheme="minorHAnsi"/>
        </w:rPr>
        <w:t>támogatásra kerüljön</w:t>
      </w:r>
      <w:r w:rsidR="00023F80" w:rsidRPr="00823D56">
        <w:rPr>
          <w:rFonts w:asciiTheme="majorHAnsi" w:hAnsiTheme="majorHAnsi" w:cstheme="minorHAnsi"/>
        </w:rPr>
        <w:t>.</w:t>
      </w:r>
      <w:r w:rsidR="0047721B" w:rsidRPr="00823D56">
        <w:rPr>
          <w:rFonts w:asciiTheme="majorHAnsi" w:hAnsiTheme="majorHAnsi" w:cstheme="minorHAnsi"/>
        </w:rPr>
        <w:t xml:space="preserve"> </w:t>
      </w:r>
      <w:r w:rsidRPr="00823D56">
        <w:rPr>
          <w:rFonts w:asciiTheme="majorHAnsi" w:hAnsiTheme="majorHAnsi" w:cstheme="minorHAnsi"/>
        </w:rPr>
        <w:t xml:space="preserve">Aki az előterjesztés határozati javaslatát </w:t>
      </w:r>
      <w:r w:rsidR="00023F80" w:rsidRPr="00823D56">
        <w:rPr>
          <w:rFonts w:asciiTheme="majorHAnsi" w:hAnsiTheme="majorHAnsi" w:cstheme="minorHAnsi"/>
        </w:rPr>
        <w:t xml:space="preserve">az ötös pont kivételével (Fertő utca mindkét oldala a Bordángát utcától kifelé) </w:t>
      </w:r>
      <w:r w:rsidRPr="00823D56">
        <w:rPr>
          <w:rFonts w:asciiTheme="majorHAnsi" w:hAnsiTheme="majorHAnsi" w:cstheme="minorHAnsi"/>
        </w:rPr>
        <w:t>elfogadja, az kézfeltartással jelezze:</w:t>
      </w:r>
    </w:p>
    <w:p w:rsidR="00403F54" w:rsidRPr="00823D56" w:rsidRDefault="00403F54" w:rsidP="00403F54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823D56">
        <w:rPr>
          <w:rFonts w:asciiTheme="majorHAnsi" w:hAnsiTheme="majorHAnsi" w:cstheme="minorHAnsi"/>
          <w:color w:val="7030A0"/>
        </w:rPr>
        <w:t xml:space="preserve">A VMB (döntéshozatalban </w:t>
      </w:r>
      <w:r w:rsidR="00023F80" w:rsidRPr="00823D56">
        <w:rPr>
          <w:rFonts w:asciiTheme="majorHAnsi" w:hAnsiTheme="majorHAnsi" w:cstheme="minorHAnsi"/>
          <w:color w:val="7030A0"/>
        </w:rPr>
        <w:t>5</w:t>
      </w:r>
      <w:r w:rsidRPr="00823D56">
        <w:rPr>
          <w:rFonts w:asciiTheme="majorHAnsi" w:hAnsiTheme="majorHAnsi" w:cstheme="minorHAnsi"/>
          <w:color w:val="7030A0"/>
        </w:rPr>
        <w:t xml:space="preserve"> fő vesz részt) </w:t>
      </w:r>
      <w:r w:rsidR="00023F80" w:rsidRPr="00823D56">
        <w:rPr>
          <w:rFonts w:asciiTheme="majorHAnsi" w:hAnsiTheme="majorHAnsi" w:cstheme="minorHAnsi"/>
          <w:color w:val="7030A0"/>
        </w:rPr>
        <w:t>5</w:t>
      </w:r>
      <w:r w:rsidRPr="00823D56">
        <w:rPr>
          <w:rFonts w:asciiTheme="majorHAnsi" w:hAnsiTheme="majorHAnsi" w:cstheme="minorHAnsi"/>
          <w:color w:val="7030A0"/>
        </w:rPr>
        <w:t xml:space="preserve"> igen szavazattal (Oros</w:t>
      </w:r>
      <w:r w:rsidR="00023F80" w:rsidRPr="00823D56">
        <w:rPr>
          <w:rFonts w:asciiTheme="majorHAnsi" w:hAnsiTheme="majorHAnsi" w:cstheme="minorHAnsi"/>
          <w:color w:val="7030A0"/>
        </w:rPr>
        <w:t>z János, Marosi György Csongor,</w:t>
      </w:r>
      <w:r w:rsidRPr="00823D56">
        <w:rPr>
          <w:rFonts w:asciiTheme="majorHAnsi" w:hAnsiTheme="majorHAnsi" w:cstheme="minorHAnsi"/>
          <w:color w:val="7030A0"/>
        </w:rPr>
        <w:t xml:space="preserve"> Németi Attila Sándor, Harsányi István, Bényei Sándor) ellenszavazat és tartózkodás nélkül elfogadta az előterjesztés </w:t>
      </w:r>
      <w:r w:rsidR="00023F80" w:rsidRPr="00823D56">
        <w:rPr>
          <w:rFonts w:asciiTheme="majorHAnsi" w:hAnsiTheme="majorHAnsi" w:cstheme="minorHAnsi"/>
          <w:color w:val="7030A0"/>
        </w:rPr>
        <w:t>módosított</w:t>
      </w:r>
      <w:r w:rsidR="00057234" w:rsidRPr="00823D56">
        <w:rPr>
          <w:rFonts w:asciiTheme="majorHAnsi" w:hAnsiTheme="majorHAnsi" w:cstheme="minorHAnsi"/>
          <w:color w:val="7030A0"/>
        </w:rPr>
        <w:t xml:space="preserve"> </w:t>
      </w:r>
      <w:r w:rsidRPr="00823D56">
        <w:rPr>
          <w:rFonts w:asciiTheme="majorHAnsi" w:hAnsiTheme="majorHAnsi" w:cstheme="minorHAnsi"/>
          <w:color w:val="7030A0"/>
        </w:rPr>
        <w:t xml:space="preserve">határozati javaslatát, és a következő határozatot hozta: </w:t>
      </w:r>
    </w:p>
    <w:p w:rsidR="00403F54" w:rsidRPr="00823D56" w:rsidRDefault="00023F80" w:rsidP="00403F5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110/2019. (IX</w:t>
      </w:r>
      <w:r w:rsidR="00403F54" w:rsidRPr="00823D56">
        <w:rPr>
          <w:rFonts w:asciiTheme="majorHAnsi" w:hAnsiTheme="majorHAnsi" w:cstheme="minorHAnsi"/>
          <w:b/>
          <w:u w:val="single"/>
        </w:rPr>
        <w:t>.</w:t>
      </w:r>
      <w:r w:rsidRPr="00823D56">
        <w:rPr>
          <w:rFonts w:asciiTheme="majorHAnsi" w:hAnsiTheme="majorHAnsi" w:cstheme="minorHAnsi"/>
          <w:b/>
          <w:u w:val="single"/>
        </w:rPr>
        <w:t>17</w:t>
      </w:r>
      <w:r w:rsidR="00403F54" w:rsidRPr="00823D56">
        <w:rPr>
          <w:rFonts w:asciiTheme="majorHAnsi" w:hAnsiTheme="majorHAnsi" w:cstheme="minorHAnsi"/>
          <w:b/>
          <w:u w:val="single"/>
        </w:rPr>
        <w:t>.) VMB határozat:</w:t>
      </w:r>
    </w:p>
    <w:p w:rsidR="00823D56" w:rsidRPr="00823D56" w:rsidRDefault="00823D56" w:rsidP="00823D56">
      <w:pPr>
        <w:jc w:val="both"/>
        <w:rPr>
          <w:b/>
        </w:rPr>
      </w:pPr>
      <w:r w:rsidRPr="00823D56">
        <w:rPr>
          <w:b/>
        </w:rPr>
        <w:t>Hajdúszoboszló Város Önkormányzatának Városfejlesztési Mezőgazdasági Bizottsága támogatja a</w:t>
      </w:r>
      <w:r w:rsidRPr="00823D56">
        <w:rPr>
          <w:b/>
        </w:rPr>
        <w:t xml:space="preserve"> módosított</w:t>
      </w:r>
      <w:r w:rsidRPr="00823D56">
        <w:rPr>
          <w:b/>
        </w:rPr>
        <w:t xml:space="preserve"> előterjesztés szerinti padkarendezési munkálatok elvégzését a 2019. évi városi költségvetés 9. sz. melléklet (városüzemeltetés) 36/ÖK, „utak padkarendezése 1 km” megnevezésű kerete terhére.</w:t>
      </w:r>
    </w:p>
    <w:p w:rsidR="00823D56" w:rsidRPr="00823D56" w:rsidRDefault="00823D56" w:rsidP="00823D56">
      <w:pPr>
        <w:jc w:val="both"/>
        <w:rPr>
          <w:b/>
        </w:rPr>
      </w:pPr>
      <w:r w:rsidRPr="00823D56">
        <w:rPr>
          <w:b/>
        </w:rPr>
        <w:t>Felkéri a Jegyzőt a megvalósításhoz szükséges intézkedések megtételére felhatalmazza a polgármestert a szerződés aláírására.</w:t>
      </w:r>
    </w:p>
    <w:p w:rsidR="00823D56" w:rsidRPr="00823D56" w:rsidRDefault="00823D56" w:rsidP="00823D56">
      <w:pPr>
        <w:jc w:val="both"/>
      </w:pPr>
      <w:r w:rsidRPr="00823D56">
        <w:rPr>
          <w:u w:val="single"/>
        </w:rPr>
        <w:t>Határidő:</w:t>
      </w:r>
      <w:r w:rsidRPr="00823D56">
        <w:t xml:space="preserve"> 2019. december 31.</w:t>
      </w:r>
    </w:p>
    <w:p w:rsidR="00823D56" w:rsidRPr="00823D56" w:rsidRDefault="00823D56" w:rsidP="00823D56">
      <w:pPr>
        <w:jc w:val="both"/>
      </w:pPr>
      <w:r w:rsidRPr="00823D56">
        <w:rPr>
          <w:u w:val="single"/>
        </w:rPr>
        <w:t>Felelős:</w:t>
      </w:r>
      <w:r w:rsidRPr="00823D56">
        <w:t xml:space="preserve"> Jegyző</w:t>
      </w:r>
    </w:p>
    <w:p w:rsidR="007026D9" w:rsidRPr="00823D56" w:rsidRDefault="007026D9" w:rsidP="00685613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>Marosi György Csongor/VMB levezető elnök:</w:t>
      </w:r>
      <w:r w:rsidRPr="00823D56">
        <w:rPr>
          <w:rFonts w:asciiTheme="majorHAnsi" w:hAnsiTheme="majorHAnsi" w:cstheme="minorHAnsi"/>
        </w:rPr>
        <w:t xml:space="preserve"> Minden résztvevőnek köszöni az aktív közreműködést, az ülést 11.</w:t>
      </w:r>
      <w:r w:rsidRPr="00823D56">
        <w:rPr>
          <w:rFonts w:asciiTheme="majorHAnsi" w:hAnsiTheme="majorHAnsi" w:cstheme="minorHAnsi"/>
          <w:u w:val="single"/>
          <w:vertAlign w:val="superscript"/>
        </w:rPr>
        <w:t>12</w:t>
      </w:r>
      <w:r w:rsidRPr="00823D56">
        <w:rPr>
          <w:rFonts w:asciiTheme="majorHAnsi" w:hAnsiTheme="majorHAnsi" w:cstheme="minorHAnsi"/>
        </w:rPr>
        <w:t xml:space="preserve"> – kor bezárja. </w:t>
      </w:r>
    </w:p>
    <w:p w:rsidR="00A30003" w:rsidRPr="00823D56" w:rsidRDefault="00A30003" w:rsidP="00A30003">
      <w:pPr>
        <w:spacing w:line="240" w:lineRule="auto"/>
        <w:jc w:val="center"/>
        <w:rPr>
          <w:rFonts w:eastAsia="SimSun" w:cstheme="minorHAnsi"/>
          <w:b/>
        </w:rPr>
      </w:pPr>
      <w:r w:rsidRPr="00823D56">
        <w:rPr>
          <w:rFonts w:eastAsia="SimSun" w:cstheme="minorHAnsi"/>
          <w:b/>
        </w:rPr>
        <w:t>K.m.f.</w:t>
      </w:r>
    </w:p>
    <w:p w:rsidR="00A30003" w:rsidRPr="00823D56" w:rsidRDefault="00A30003" w:rsidP="00A30003">
      <w:pPr>
        <w:spacing w:line="240" w:lineRule="auto"/>
        <w:jc w:val="both"/>
        <w:rPr>
          <w:rFonts w:eastAsia="SimSun" w:cstheme="minorHAnsi"/>
          <w:b/>
          <w:i/>
        </w:rPr>
      </w:pPr>
      <w:r w:rsidRPr="00823D56">
        <w:rPr>
          <w:rFonts w:eastAsia="SimSun" w:cstheme="minorHAnsi"/>
          <w:b/>
          <w:i/>
        </w:rPr>
        <w:t xml:space="preserve">Orosz János </w:t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  <w:t>Marosi György Csongor</w:t>
      </w:r>
    </w:p>
    <w:p w:rsidR="00A30003" w:rsidRPr="00823D56" w:rsidRDefault="00A30003" w:rsidP="00A30003">
      <w:pPr>
        <w:spacing w:line="240" w:lineRule="auto"/>
        <w:jc w:val="both"/>
        <w:rPr>
          <w:rFonts w:eastAsia="SimSun" w:cstheme="minorHAnsi"/>
        </w:rPr>
      </w:pPr>
      <w:r w:rsidRPr="00823D56">
        <w:rPr>
          <w:rFonts w:eastAsia="SimSun" w:cstheme="minorHAnsi"/>
        </w:rPr>
        <w:t>VMB elnök</w:t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  <w:t xml:space="preserve">    VMB levezető elnök</w:t>
      </w:r>
    </w:p>
    <w:p w:rsidR="00A30003" w:rsidRPr="00823D56" w:rsidRDefault="00A30003" w:rsidP="00A30003">
      <w:pPr>
        <w:spacing w:line="240" w:lineRule="auto"/>
        <w:jc w:val="both"/>
        <w:rPr>
          <w:rFonts w:eastAsia="SimSun" w:cstheme="minorHAnsi"/>
          <w:b/>
          <w:i/>
        </w:rPr>
      </w:pP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  <w:t xml:space="preserve">     Molnár Edit</w:t>
      </w:r>
    </w:p>
    <w:p w:rsidR="00863D56" w:rsidRPr="00A30003" w:rsidRDefault="00A30003" w:rsidP="00A30003">
      <w:pPr>
        <w:spacing w:line="240" w:lineRule="auto"/>
        <w:jc w:val="both"/>
        <w:rPr>
          <w:rFonts w:eastAsia="SimSun" w:cstheme="minorHAnsi"/>
        </w:rPr>
      </w:pP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>
        <w:rPr>
          <w:rFonts w:eastAsia="SimSun" w:cstheme="minorHAnsi"/>
        </w:rPr>
        <w:tab/>
        <w:t xml:space="preserve">      jkv.vezető</w:t>
      </w:r>
    </w:p>
    <w:sectPr w:rsidR="00863D56" w:rsidRPr="00A30003" w:rsidSect="008050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D9" w:rsidRDefault="00352DD9">
      <w:pPr>
        <w:spacing w:after="0" w:line="240" w:lineRule="auto"/>
      </w:pPr>
      <w:r>
        <w:separator/>
      </w:r>
    </w:p>
  </w:endnote>
  <w:endnote w:type="continuationSeparator" w:id="0">
    <w:p w:rsidR="00352DD9" w:rsidRDefault="003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D9" w:rsidRDefault="00352DD9">
      <w:pPr>
        <w:spacing w:after="0" w:line="240" w:lineRule="auto"/>
      </w:pPr>
      <w:r>
        <w:separator/>
      </w:r>
    </w:p>
  </w:footnote>
  <w:footnote w:type="continuationSeparator" w:id="0">
    <w:p w:rsidR="00352DD9" w:rsidRDefault="0035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352DD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00975869"/>
    <w:multiLevelType w:val="hybridMultilevel"/>
    <w:tmpl w:val="E1D2AF22"/>
    <w:lvl w:ilvl="0" w:tplc="79C270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B1222"/>
    <w:multiLevelType w:val="hybridMultilevel"/>
    <w:tmpl w:val="D0B8B1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36F69"/>
    <w:multiLevelType w:val="hybridMultilevel"/>
    <w:tmpl w:val="98883A0C"/>
    <w:lvl w:ilvl="0" w:tplc="D4C8A1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032CD"/>
    <w:multiLevelType w:val="hybridMultilevel"/>
    <w:tmpl w:val="360E0DF4"/>
    <w:lvl w:ilvl="0" w:tplc="48F2EA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95EB6"/>
    <w:multiLevelType w:val="hybridMultilevel"/>
    <w:tmpl w:val="D2C20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A238F"/>
    <w:multiLevelType w:val="hybridMultilevel"/>
    <w:tmpl w:val="23049BC0"/>
    <w:lvl w:ilvl="0" w:tplc="10828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21F56"/>
    <w:multiLevelType w:val="hybridMultilevel"/>
    <w:tmpl w:val="4F9A3D92"/>
    <w:lvl w:ilvl="0" w:tplc="960017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86657"/>
    <w:multiLevelType w:val="hybridMultilevel"/>
    <w:tmpl w:val="EC143C12"/>
    <w:lvl w:ilvl="0" w:tplc="963036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F326B9"/>
    <w:multiLevelType w:val="hybridMultilevel"/>
    <w:tmpl w:val="7BD412B8"/>
    <w:lvl w:ilvl="0" w:tplc="E50238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71BF7"/>
    <w:multiLevelType w:val="hybridMultilevel"/>
    <w:tmpl w:val="45647722"/>
    <w:lvl w:ilvl="0" w:tplc="D8642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7008F"/>
    <w:multiLevelType w:val="hybridMultilevel"/>
    <w:tmpl w:val="5CC0ADEC"/>
    <w:lvl w:ilvl="0" w:tplc="D81430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733CB"/>
    <w:multiLevelType w:val="hybridMultilevel"/>
    <w:tmpl w:val="48F8D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D0839"/>
    <w:multiLevelType w:val="hybridMultilevel"/>
    <w:tmpl w:val="4B14A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34AA8"/>
    <w:multiLevelType w:val="hybridMultilevel"/>
    <w:tmpl w:val="A73C32F4"/>
    <w:lvl w:ilvl="0" w:tplc="DFC8A6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6"/>
  </w:num>
  <w:num w:numId="4">
    <w:abstractNumId w:val="19"/>
  </w:num>
  <w:num w:numId="5">
    <w:abstractNumId w:val="22"/>
  </w:num>
  <w:num w:numId="6">
    <w:abstractNumId w:val="27"/>
  </w:num>
  <w:num w:numId="7">
    <w:abstractNumId w:val="17"/>
  </w:num>
  <w:num w:numId="8">
    <w:abstractNumId w:val="20"/>
  </w:num>
  <w:num w:numId="9">
    <w:abstractNumId w:val="24"/>
  </w:num>
  <w:num w:numId="10">
    <w:abstractNumId w:val="15"/>
  </w:num>
  <w:num w:numId="11">
    <w:abstractNumId w:val="25"/>
  </w:num>
  <w:num w:numId="12">
    <w:abstractNumId w:val="13"/>
  </w:num>
  <w:num w:numId="13">
    <w:abstractNumId w:val="16"/>
  </w:num>
  <w:num w:numId="14">
    <w:abstractNumId w:val="28"/>
  </w:num>
  <w:num w:numId="15">
    <w:abstractNumId w:val="21"/>
  </w:num>
  <w:num w:numId="1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70F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612D"/>
    <w:rsid w:val="00026546"/>
    <w:rsid w:val="00026993"/>
    <w:rsid w:val="00026D4A"/>
    <w:rsid w:val="00027E55"/>
    <w:rsid w:val="0003000E"/>
    <w:rsid w:val="000308FB"/>
    <w:rsid w:val="00030E18"/>
    <w:rsid w:val="00031501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7325"/>
    <w:rsid w:val="0006763C"/>
    <w:rsid w:val="00067815"/>
    <w:rsid w:val="0006782E"/>
    <w:rsid w:val="00067973"/>
    <w:rsid w:val="00070528"/>
    <w:rsid w:val="00070B1E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8035C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968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1000B6"/>
    <w:rsid w:val="001006C8"/>
    <w:rsid w:val="00100C16"/>
    <w:rsid w:val="00101132"/>
    <w:rsid w:val="00101A4B"/>
    <w:rsid w:val="0010254C"/>
    <w:rsid w:val="00104C4A"/>
    <w:rsid w:val="00105367"/>
    <w:rsid w:val="00110BBD"/>
    <w:rsid w:val="00110DE7"/>
    <w:rsid w:val="00111710"/>
    <w:rsid w:val="00111DA7"/>
    <w:rsid w:val="001125F0"/>
    <w:rsid w:val="00113F64"/>
    <w:rsid w:val="00114203"/>
    <w:rsid w:val="0011430F"/>
    <w:rsid w:val="00114551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F14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9C"/>
    <w:rsid w:val="002235D1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AA7"/>
    <w:rsid w:val="002C5BA0"/>
    <w:rsid w:val="002C61A2"/>
    <w:rsid w:val="002C7286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C0A"/>
    <w:rsid w:val="00337630"/>
    <w:rsid w:val="003377D0"/>
    <w:rsid w:val="00337BA5"/>
    <w:rsid w:val="0034012A"/>
    <w:rsid w:val="0034045D"/>
    <w:rsid w:val="00340685"/>
    <w:rsid w:val="00341189"/>
    <w:rsid w:val="00341356"/>
    <w:rsid w:val="0034192C"/>
    <w:rsid w:val="00342B82"/>
    <w:rsid w:val="00342DE6"/>
    <w:rsid w:val="00343201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578"/>
    <w:rsid w:val="00352DD9"/>
    <w:rsid w:val="00352E0D"/>
    <w:rsid w:val="003531CC"/>
    <w:rsid w:val="00353BE4"/>
    <w:rsid w:val="003549E0"/>
    <w:rsid w:val="003551B4"/>
    <w:rsid w:val="00355799"/>
    <w:rsid w:val="0035646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C2E"/>
    <w:rsid w:val="00364DA7"/>
    <w:rsid w:val="00365336"/>
    <w:rsid w:val="00365479"/>
    <w:rsid w:val="00365584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231C"/>
    <w:rsid w:val="003723F6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C0304"/>
    <w:rsid w:val="003C0369"/>
    <w:rsid w:val="003C082F"/>
    <w:rsid w:val="003C1108"/>
    <w:rsid w:val="003C1378"/>
    <w:rsid w:val="003C1A51"/>
    <w:rsid w:val="003C1BA3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A32"/>
    <w:rsid w:val="003D521F"/>
    <w:rsid w:val="003D710D"/>
    <w:rsid w:val="003D7402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5DBD"/>
    <w:rsid w:val="003F6027"/>
    <w:rsid w:val="003F65DA"/>
    <w:rsid w:val="003F69D3"/>
    <w:rsid w:val="003F6B66"/>
    <w:rsid w:val="003F79F9"/>
    <w:rsid w:val="003F7C6D"/>
    <w:rsid w:val="00400333"/>
    <w:rsid w:val="00400B0E"/>
    <w:rsid w:val="00400D49"/>
    <w:rsid w:val="00400E7A"/>
    <w:rsid w:val="00403224"/>
    <w:rsid w:val="00403D6C"/>
    <w:rsid w:val="00403F54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932"/>
    <w:rsid w:val="00417958"/>
    <w:rsid w:val="00417DCF"/>
    <w:rsid w:val="0042009D"/>
    <w:rsid w:val="00420815"/>
    <w:rsid w:val="004214EE"/>
    <w:rsid w:val="00422087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627B"/>
    <w:rsid w:val="004669A9"/>
    <w:rsid w:val="00470478"/>
    <w:rsid w:val="00470594"/>
    <w:rsid w:val="00471137"/>
    <w:rsid w:val="004718B3"/>
    <w:rsid w:val="00471D86"/>
    <w:rsid w:val="00472426"/>
    <w:rsid w:val="004726C0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80018"/>
    <w:rsid w:val="00480A19"/>
    <w:rsid w:val="00480F13"/>
    <w:rsid w:val="0048145A"/>
    <w:rsid w:val="004814A0"/>
    <w:rsid w:val="00481867"/>
    <w:rsid w:val="00482BB5"/>
    <w:rsid w:val="00483B8B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2696"/>
    <w:rsid w:val="00574935"/>
    <w:rsid w:val="005752D7"/>
    <w:rsid w:val="00575A9E"/>
    <w:rsid w:val="00575B10"/>
    <w:rsid w:val="0057777B"/>
    <w:rsid w:val="00577EE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5E3"/>
    <w:rsid w:val="005B0D91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B3C"/>
    <w:rsid w:val="00641741"/>
    <w:rsid w:val="00641957"/>
    <w:rsid w:val="006426C3"/>
    <w:rsid w:val="006429B9"/>
    <w:rsid w:val="00642A57"/>
    <w:rsid w:val="006430EC"/>
    <w:rsid w:val="00643830"/>
    <w:rsid w:val="00643A5A"/>
    <w:rsid w:val="00643F7F"/>
    <w:rsid w:val="00644C25"/>
    <w:rsid w:val="00645B65"/>
    <w:rsid w:val="00645F09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7D5"/>
    <w:rsid w:val="006A0A0C"/>
    <w:rsid w:val="006A12D6"/>
    <w:rsid w:val="006A1797"/>
    <w:rsid w:val="006A1CAD"/>
    <w:rsid w:val="006A1E1F"/>
    <w:rsid w:val="006A22FD"/>
    <w:rsid w:val="006A24DA"/>
    <w:rsid w:val="006A319E"/>
    <w:rsid w:val="006A345C"/>
    <w:rsid w:val="006A407B"/>
    <w:rsid w:val="006A5029"/>
    <w:rsid w:val="006A51E1"/>
    <w:rsid w:val="006A568B"/>
    <w:rsid w:val="006A6D01"/>
    <w:rsid w:val="006B0116"/>
    <w:rsid w:val="006B026E"/>
    <w:rsid w:val="006B0D67"/>
    <w:rsid w:val="006B2399"/>
    <w:rsid w:val="006B2585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3C3"/>
    <w:rsid w:val="0073474F"/>
    <w:rsid w:val="00735161"/>
    <w:rsid w:val="0073765B"/>
    <w:rsid w:val="007400F6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79C"/>
    <w:rsid w:val="007658B2"/>
    <w:rsid w:val="007659C4"/>
    <w:rsid w:val="007661F2"/>
    <w:rsid w:val="00766249"/>
    <w:rsid w:val="007669D8"/>
    <w:rsid w:val="00767212"/>
    <w:rsid w:val="007673A6"/>
    <w:rsid w:val="00767C2F"/>
    <w:rsid w:val="00771A27"/>
    <w:rsid w:val="00774F41"/>
    <w:rsid w:val="007752F0"/>
    <w:rsid w:val="007759DC"/>
    <w:rsid w:val="00775CEB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34E7"/>
    <w:rsid w:val="007B49B8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B42"/>
    <w:rsid w:val="007E2C4B"/>
    <w:rsid w:val="007E2C4F"/>
    <w:rsid w:val="007E3FE6"/>
    <w:rsid w:val="007E44B6"/>
    <w:rsid w:val="007E49C1"/>
    <w:rsid w:val="007E54C4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40D3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984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811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47"/>
    <w:rsid w:val="008F466A"/>
    <w:rsid w:val="008F4F6E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358"/>
    <w:rsid w:val="00946C05"/>
    <w:rsid w:val="00947245"/>
    <w:rsid w:val="00947B60"/>
    <w:rsid w:val="00950445"/>
    <w:rsid w:val="00950A3E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79D"/>
    <w:rsid w:val="00977D56"/>
    <w:rsid w:val="00980E84"/>
    <w:rsid w:val="00981899"/>
    <w:rsid w:val="00981E46"/>
    <w:rsid w:val="0098210D"/>
    <w:rsid w:val="009827E9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64E6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E0F"/>
    <w:rsid w:val="009E5FE4"/>
    <w:rsid w:val="009E633F"/>
    <w:rsid w:val="009E793A"/>
    <w:rsid w:val="009E7E91"/>
    <w:rsid w:val="009F0F37"/>
    <w:rsid w:val="009F0F53"/>
    <w:rsid w:val="009F1C1A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1104"/>
    <w:rsid w:val="00A01F7F"/>
    <w:rsid w:val="00A033FC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46F"/>
    <w:rsid w:val="00A74F09"/>
    <w:rsid w:val="00A74F2F"/>
    <w:rsid w:val="00A75826"/>
    <w:rsid w:val="00A77DD5"/>
    <w:rsid w:val="00A77FED"/>
    <w:rsid w:val="00A826F4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E05"/>
    <w:rsid w:val="00AA22B1"/>
    <w:rsid w:val="00AA232B"/>
    <w:rsid w:val="00AA23B5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992"/>
    <w:rsid w:val="00AE3F4B"/>
    <w:rsid w:val="00AE40B8"/>
    <w:rsid w:val="00AE4A73"/>
    <w:rsid w:val="00AE4C73"/>
    <w:rsid w:val="00AE5B87"/>
    <w:rsid w:val="00AE5FE7"/>
    <w:rsid w:val="00AE6A86"/>
    <w:rsid w:val="00AE72DA"/>
    <w:rsid w:val="00AE76E2"/>
    <w:rsid w:val="00AE7BA3"/>
    <w:rsid w:val="00AE7F2B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458F"/>
    <w:rsid w:val="00C0511A"/>
    <w:rsid w:val="00C05237"/>
    <w:rsid w:val="00C06E58"/>
    <w:rsid w:val="00C10D0B"/>
    <w:rsid w:val="00C11412"/>
    <w:rsid w:val="00C14B77"/>
    <w:rsid w:val="00C14D6E"/>
    <w:rsid w:val="00C1588E"/>
    <w:rsid w:val="00C16A69"/>
    <w:rsid w:val="00C16ECD"/>
    <w:rsid w:val="00C16FFE"/>
    <w:rsid w:val="00C170A1"/>
    <w:rsid w:val="00C2003E"/>
    <w:rsid w:val="00C21495"/>
    <w:rsid w:val="00C231BE"/>
    <w:rsid w:val="00C2341A"/>
    <w:rsid w:val="00C23B59"/>
    <w:rsid w:val="00C250BA"/>
    <w:rsid w:val="00C252BF"/>
    <w:rsid w:val="00C25BDD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6B8"/>
    <w:rsid w:val="00CA4B5E"/>
    <w:rsid w:val="00CA4BF3"/>
    <w:rsid w:val="00CA4CC5"/>
    <w:rsid w:val="00CA4E13"/>
    <w:rsid w:val="00CA4FC1"/>
    <w:rsid w:val="00CA5DB9"/>
    <w:rsid w:val="00CA75CC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D4C"/>
    <w:rsid w:val="00CF41A8"/>
    <w:rsid w:val="00CF4643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8DA"/>
    <w:rsid w:val="00D1683A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8071C"/>
    <w:rsid w:val="00D80C53"/>
    <w:rsid w:val="00D80D0E"/>
    <w:rsid w:val="00D82501"/>
    <w:rsid w:val="00D82D3C"/>
    <w:rsid w:val="00D83929"/>
    <w:rsid w:val="00D83B9F"/>
    <w:rsid w:val="00D840BF"/>
    <w:rsid w:val="00D84622"/>
    <w:rsid w:val="00D84D02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31383"/>
    <w:rsid w:val="00E324E5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A20"/>
    <w:rsid w:val="00E75C3D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4231"/>
    <w:rsid w:val="00EC4AD9"/>
    <w:rsid w:val="00EC5027"/>
    <w:rsid w:val="00EC5386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EA5"/>
    <w:rsid w:val="00EE01A7"/>
    <w:rsid w:val="00EE0F2A"/>
    <w:rsid w:val="00EE29B5"/>
    <w:rsid w:val="00EE2E2F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EC0"/>
    <w:rsid w:val="00F054FC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36A8"/>
    <w:rsid w:val="00FB462F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533F"/>
    <w:rsid w:val="00FC5592"/>
    <w:rsid w:val="00FC5E1E"/>
    <w:rsid w:val="00FC70AF"/>
    <w:rsid w:val="00FC76A1"/>
    <w:rsid w:val="00FD090B"/>
    <w:rsid w:val="00FD0FD8"/>
    <w:rsid w:val="00FD1056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E7C5-F869-4589-9269-57A6400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951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22</cp:revision>
  <cp:lastPrinted>2019-09-17T12:56:00Z</cp:lastPrinted>
  <dcterms:created xsi:type="dcterms:W3CDTF">2019-09-17T11:52:00Z</dcterms:created>
  <dcterms:modified xsi:type="dcterms:W3CDTF">2019-09-17T13:31:00Z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