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A2" w:rsidRDefault="00F01AA2" w:rsidP="00F01AA2">
      <w:pPr>
        <w:spacing w:line="24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KIVONAT</w:t>
      </w:r>
    </w:p>
    <w:p w:rsidR="00B24416" w:rsidRPr="00F01AA2" w:rsidRDefault="00DA7081" w:rsidP="00F01AA2">
      <w:pPr>
        <w:spacing w:line="240" w:lineRule="auto"/>
        <w:jc w:val="both"/>
        <w:rPr>
          <w:rFonts w:asciiTheme="majorHAnsi" w:hAnsiTheme="majorHAnsi" w:cstheme="minorHAnsi"/>
        </w:rPr>
      </w:pPr>
      <w:r w:rsidRPr="00431AA4">
        <w:rPr>
          <w:rFonts w:asciiTheme="majorHAnsi" w:hAnsiTheme="majorHAnsi" w:cstheme="minorHAnsi"/>
        </w:rPr>
        <w:t xml:space="preserve">Ügyiratszám: </w:t>
      </w:r>
      <w:r w:rsidR="004B2D81" w:rsidRPr="00431AA4">
        <w:rPr>
          <w:rFonts w:asciiTheme="majorHAnsi" w:eastAsia="Times New Roman" w:hAnsiTheme="majorHAnsi" w:cstheme="minorHAnsi"/>
        </w:rPr>
        <w:t>HSZ/</w:t>
      </w:r>
      <w:r w:rsidR="007772F8" w:rsidRPr="00431AA4">
        <w:rPr>
          <w:rFonts w:asciiTheme="majorHAnsi" w:eastAsia="Times New Roman" w:hAnsiTheme="majorHAnsi" w:cstheme="minorHAnsi"/>
        </w:rPr>
        <w:t>1350</w:t>
      </w:r>
      <w:r w:rsidR="004B2D81" w:rsidRPr="00431AA4">
        <w:rPr>
          <w:rFonts w:asciiTheme="majorHAnsi" w:eastAsia="Times New Roman" w:hAnsiTheme="majorHAnsi" w:cstheme="minorHAnsi"/>
        </w:rPr>
        <w:t>/20</w:t>
      </w:r>
      <w:r w:rsidR="007772F8" w:rsidRPr="00431AA4">
        <w:rPr>
          <w:rFonts w:asciiTheme="majorHAnsi" w:eastAsia="Times New Roman" w:hAnsiTheme="majorHAnsi" w:cstheme="minorHAnsi"/>
        </w:rPr>
        <w:t>20</w:t>
      </w:r>
      <w:r w:rsidRPr="00431AA4">
        <w:rPr>
          <w:rFonts w:asciiTheme="majorHAnsi" w:hAnsiTheme="majorHAnsi" w:cstheme="minorHAnsi"/>
        </w:rPr>
        <w:t>.</w:t>
      </w:r>
      <w:r w:rsidRPr="00431AA4">
        <w:rPr>
          <w:rFonts w:asciiTheme="majorHAnsi" w:hAnsiTheme="majorHAnsi" w:cstheme="minorHAnsi"/>
        </w:rPr>
        <w:tab/>
      </w:r>
      <w:r w:rsidRPr="00431AA4">
        <w:rPr>
          <w:rFonts w:asciiTheme="majorHAnsi" w:hAnsiTheme="majorHAnsi" w:cstheme="minorHAnsi"/>
        </w:rPr>
        <w:tab/>
      </w:r>
      <w:r w:rsidRPr="00431AA4">
        <w:rPr>
          <w:rFonts w:asciiTheme="majorHAnsi" w:hAnsiTheme="majorHAnsi" w:cstheme="minorHAnsi"/>
        </w:rPr>
        <w:tab/>
      </w:r>
    </w:p>
    <w:p w:rsidR="00B24416" w:rsidRPr="00431AA4" w:rsidRDefault="00DA7081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>Hajdúszoboszló Város Önkormányzatának</w:t>
      </w:r>
    </w:p>
    <w:p w:rsidR="00B24416" w:rsidRPr="00431AA4" w:rsidRDefault="00B24416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FE4E0F" w:rsidRPr="00F01AA2" w:rsidRDefault="00DA7081" w:rsidP="00F01AA2">
      <w:pPr>
        <w:spacing w:line="240" w:lineRule="auto"/>
        <w:jc w:val="center"/>
        <w:rPr>
          <w:rFonts w:asciiTheme="majorHAnsi" w:hAnsiTheme="majorHAnsi" w:cstheme="minorHAnsi"/>
          <w:i/>
        </w:rPr>
      </w:pPr>
      <w:r w:rsidRPr="00431AA4">
        <w:rPr>
          <w:rFonts w:asciiTheme="majorHAnsi" w:hAnsiTheme="majorHAnsi" w:cstheme="minorHAnsi"/>
          <w:i/>
        </w:rPr>
        <w:t>Mezőgazdasági</w:t>
      </w:r>
      <w:r w:rsidR="00AB6908" w:rsidRPr="00431AA4">
        <w:rPr>
          <w:rFonts w:asciiTheme="majorHAnsi" w:hAnsiTheme="majorHAnsi" w:cstheme="minorHAnsi"/>
          <w:i/>
        </w:rPr>
        <w:t xml:space="preserve"> és Környezetvédelmi</w:t>
      </w:r>
      <w:r w:rsidRPr="00431AA4">
        <w:rPr>
          <w:rFonts w:asciiTheme="majorHAnsi" w:hAnsiTheme="majorHAnsi" w:cstheme="minorHAnsi"/>
          <w:i/>
        </w:rPr>
        <w:t xml:space="preserve"> Bizottsága 20</w:t>
      </w:r>
      <w:r w:rsidR="00B36F1D" w:rsidRPr="00431AA4">
        <w:rPr>
          <w:rFonts w:asciiTheme="majorHAnsi" w:hAnsiTheme="majorHAnsi" w:cstheme="minorHAnsi"/>
          <w:i/>
        </w:rPr>
        <w:t>20</w:t>
      </w:r>
      <w:r w:rsidR="00B564BE" w:rsidRPr="00431AA4">
        <w:rPr>
          <w:rFonts w:asciiTheme="majorHAnsi" w:hAnsiTheme="majorHAnsi" w:cstheme="minorHAnsi"/>
          <w:i/>
        </w:rPr>
        <w:t>.</w:t>
      </w:r>
      <w:r w:rsidR="00B36F1D" w:rsidRPr="00431AA4">
        <w:rPr>
          <w:rFonts w:asciiTheme="majorHAnsi" w:hAnsiTheme="majorHAnsi" w:cstheme="minorHAnsi"/>
          <w:i/>
        </w:rPr>
        <w:t>01</w:t>
      </w:r>
      <w:r w:rsidR="00E863D0" w:rsidRPr="00431AA4">
        <w:rPr>
          <w:rFonts w:asciiTheme="majorHAnsi" w:hAnsiTheme="majorHAnsi" w:cstheme="minorHAnsi"/>
          <w:i/>
        </w:rPr>
        <w:t>.</w:t>
      </w:r>
      <w:r w:rsidR="00B36F1D" w:rsidRPr="00431AA4">
        <w:rPr>
          <w:rFonts w:asciiTheme="majorHAnsi" w:hAnsiTheme="majorHAnsi" w:cstheme="minorHAnsi"/>
          <w:i/>
        </w:rPr>
        <w:t>21</w:t>
      </w:r>
      <w:r w:rsidR="00D6213A" w:rsidRPr="00431AA4">
        <w:rPr>
          <w:rFonts w:asciiTheme="majorHAnsi" w:hAnsiTheme="majorHAnsi" w:cstheme="minorHAnsi"/>
          <w:i/>
        </w:rPr>
        <w:t xml:space="preserve"> </w:t>
      </w:r>
      <w:r w:rsidRPr="00431AA4">
        <w:rPr>
          <w:rFonts w:asciiTheme="majorHAnsi" w:hAnsiTheme="majorHAnsi" w:cstheme="minorHAnsi"/>
          <w:i/>
        </w:rPr>
        <w:t xml:space="preserve">- </w:t>
      </w:r>
      <w:r w:rsidR="004A44AB" w:rsidRPr="00431AA4">
        <w:rPr>
          <w:rFonts w:asciiTheme="majorHAnsi" w:hAnsiTheme="majorHAnsi" w:cstheme="minorHAnsi"/>
          <w:i/>
        </w:rPr>
        <w:t>é</w:t>
      </w:r>
      <w:r w:rsidR="001443B6" w:rsidRPr="00431AA4">
        <w:rPr>
          <w:rFonts w:asciiTheme="majorHAnsi" w:hAnsiTheme="majorHAnsi" w:cstheme="minorHAnsi"/>
          <w:i/>
        </w:rPr>
        <w:t>n</w:t>
      </w:r>
      <w:r w:rsidRPr="00431AA4">
        <w:rPr>
          <w:rFonts w:asciiTheme="majorHAnsi" w:hAnsiTheme="majorHAnsi" w:cstheme="minorHAnsi"/>
          <w:i/>
        </w:rPr>
        <w:t xml:space="preserve"> </w:t>
      </w:r>
      <w:r w:rsidR="0027132C" w:rsidRPr="00431AA4">
        <w:rPr>
          <w:rFonts w:asciiTheme="majorHAnsi" w:hAnsiTheme="majorHAnsi" w:cstheme="minorHAnsi"/>
          <w:i/>
        </w:rPr>
        <w:t>1</w:t>
      </w:r>
      <w:r w:rsidR="00AB6908" w:rsidRPr="00431AA4">
        <w:rPr>
          <w:rFonts w:asciiTheme="majorHAnsi" w:hAnsiTheme="majorHAnsi" w:cstheme="minorHAnsi"/>
          <w:i/>
        </w:rPr>
        <w:t>3</w:t>
      </w:r>
      <w:r w:rsidR="000C7B08" w:rsidRPr="00431AA4">
        <w:rPr>
          <w:rFonts w:asciiTheme="majorHAnsi" w:hAnsiTheme="majorHAnsi" w:cstheme="minorHAnsi"/>
          <w:i/>
        </w:rPr>
        <w:t>.</w:t>
      </w:r>
      <w:r w:rsidR="004F1FDB" w:rsidRPr="00431AA4">
        <w:rPr>
          <w:rFonts w:asciiTheme="majorHAnsi" w:hAnsiTheme="majorHAnsi" w:cstheme="minorHAnsi"/>
          <w:i/>
          <w:u w:val="single"/>
          <w:vertAlign w:val="superscript"/>
        </w:rPr>
        <w:t>00</w:t>
      </w:r>
      <w:r w:rsidR="00F01AA2">
        <w:rPr>
          <w:rFonts w:asciiTheme="majorHAnsi" w:hAnsiTheme="majorHAnsi" w:cstheme="minorHAnsi"/>
          <w:i/>
        </w:rPr>
        <w:t xml:space="preserve">órakor kezdődő </w:t>
      </w:r>
      <w:proofErr w:type="spellStart"/>
      <w:r w:rsidR="00F01AA2">
        <w:rPr>
          <w:rFonts w:asciiTheme="majorHAnsi" w:hAnsiTheme="majorHAnsi" w:cstheme="minorHAnsi"/>
          <w:i/>
        </w:rPr>
        <w:t>ülésérőL</w:t>
      </w:r>
      <w:proofErr w:type="spellEnd"/>
    </w:p>
    <w:p w:rsidR="00B24416" w:rsidRPr="00431AA4" w:rsidRDefault="00DA7081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 xml:space="preserve">Készült: </w:t>
      </w:r>
      <w:r w:rsidRPr="00431AA4">
        <w:rPr>
          <w:rFonts w:asciiTheme="majorHAnsi" w:hAnsiTheme="majorHAnsi" w:cstheme="minorHAnsi"/>
        </w:rPr>
        <w:t xml:space="preserve">Hajdúszoboszló Város Önkormányzata Mezőgazdasági </w:t>
      </w:r>
      <w:r w:rsidR="00FB3881" w:rsidRPr="00431AA4">
        <w:rPr>
          <w:rFonts w:asciiTheme="majorHAnsi" w:hAnsiTheme="majorHAnsi" w:cstheme="minorHAnsi"/>
        </w:rPr>
        <w:t xml:space="preserve">és Környezetvédelmi </w:t>
      </w:r>
      <w:r w:rsidRPr="00431AA4">
        <w:rPr>
          <w:rFonts w:asciiTheme="majorHAnsi" w:hAnsiTheme="majorHAnsi" w:cstheme="minorHAnsi"/>
        </w:rPr>
        <w:t xml:space="preserve">Bizottsága </w:t>
      </w:r>
      <w:r w:rsidR="00FB3881" w:rsidRPr="00431AA4">
        <w:rPr>
          <w:rFonts w:asciiTheme="majorHAnsi" w:hAnsiTheme="majorHAnsi" w:cstheme="minorHAnsi"/>
        </w:rPr>
        <w:t>(továbbiakban: MK</w:t>
      </w:r>
      <w:r w:rsidR="008F7B57" w:rsidRPr="00431AA4">
        <w:rPr>
          <w:rFonts w:asciiTheme="majorHAnsi" w:hAnsiTheme="majorHAnsi" w:cstheme="minorHAnsi"/>
        </w:rPr>
        <w:t xml:space="preserve">B) </w:t>
      </w:r>
      <w:r w:rsidRPr="00431AA4">
        <w:rPr>
          <w:rFonts w:asciiTheme="majorHAnsi" w:hAnsiTheme="majorHAnsi" w:cstheme="minorHAnsi"/>
        </w:rPr>
        <w:t>20</w:t>
      </w:r>
      <w:r w:rsidR="00B36F1D" w:rsidRPr="00431AA4">
        <w:rPr>
          <w:rFonts w:asciiTheme="majorHAnsi" w:hAnsiTheme="majorHAnsi" w:cstheme="minorHAnsi"/>
        </w:rPr>
        <w:t>20</w:t>
      </w:r>
      <w:r w:rsidRPr="00431AA4">
        <w:rPr>
          <w:rFonts w:asciiTheme="majorHAnsi" w:hAnsiTheme="majorHAnsi" w:cstheme="minorHAnsi"/>
        </w:rPr>
        <w:t xml:space="preserve">. </w:t>
      </w:r>
      <w:r w:rsidR="00B36F1D" w:rsidRPr="00431AA4">
        <w:rPr>
          <w:rFonts w:asciiTheme="majorHAnsi" w:hAnsiTheme="majorHAnsi" w:cstheme="minorHAnsi"/>
        </w:rPr>
        <w:t>január</w:t>
      </w:r>
      <w:r w:rsidR="00D6213A" w:rsidRPr="00431AA4">
        <w:rPr>
          <w:rFonts w:asciiTheme="majorHAnsi" w:hAnsiTheme="majorHAnsi" w:cstheme="minorHAnsi"/>
        </w:rPr>
        <w:t xml:space="preserve"> </w:t>
      </w:r>
      <w:r w:rsidR="00B36F1D" w:rsidRPr="00431AA4">
        <w:rPr>
          <w:rFonts w:asciiTheme="majorHAnsi" w:hAnsiTheme="majorHAnsi" w:cstheme="minorHAnsi"/>
        </w:rPr>
        <w:t>21</w:t>
      </w:r>
      <w:r w:rsidR="00201B9C" w:rsidRPr="00431AA4">
        <w:rPr>
          <w:rFonts w:asciiTheme="majorHAnsi" w:hAnsiTheme="majorHAnsi" w:cstheme="minorHAnsi"/>
        </w:rPr>
        <w:t xml:space="preserve"> - </w:t>
      </w:r>
      <w:r w:rsidR="004A44AB" w:rsidRPr="00431AA4">
        <w:rPr>
          <w:rFonts w:asciiTheme="majorHAnsi" w:hAnsiTheme="majorHAnsi" w:cstheme="minorHAnsi"/>
        </w:rPr>
        <w:t>é</w:t>
      </w:r>
      <w:r w:rsidRPr="00431AA4">
        <w:rPr>
          <w:rFonts w:asciiTheme="majorHAnsi" w:hAnsiTheme="majorHAnsi" w:cstheme="minorHAnsi"/>
        </w:rPr>
        <w:t xml:space="preserve">n </w:t>
      </w:r>
      <w:r w:rsidR="001C6FF3" w:rsidRPr="00431AA4">
        <w:rPr>
          <w:rFonts w:asciiTheme="majorHAnsi" w:hAnsiTheme="majorHAnsi" w:cstheme="minorHAnsi"/>
        </w:rPr>
        <w:t>1</w:t>
      </w:r>
      <w:r w:rsidR="00FB3881" w:rsidRPr="00431AA4">
        <w:rPr>
          <w:rFonts w:asciiTheme="majorHAnsi" w:hAnsiTheme="majorHAnsi" w:cstheme="minorHAnsi"/>
        </w:rPr>
        <w:t>3</w:t>
      </w:r>
      <w:r w:rsidRPr="00431AA4">
        <w:rPr>
          <w:rFonts w:asciiTheme="majorHAnsi" w:hAnsiTheme="majorHAnsi" w:cstheme="minorHAnsi"/>
        </w:rPr>
        <w:t>.</w:t>
      </w:r>
      <w:r w:rsidR="002B0740" w:rsidRPr="00431AA4">
        <w:rPr>
          <w:rFonts w:asciiTheme="majorHAnsi" w:hAnsiTheme="majorHAnsi" w:cstheme="minorHAnsi"/>
          <w:u w:val="single"/>
          <w:vertAlign w:val="superscript"/>
        </w:rPr>
        <w:t>00</w:t>
      </w:r>
      <w:r w:rsidRPr="00431AA4">
        <w:rPr>
          <w:rFonts w:asciiTheme="majorHAnsi" w:hAnsiTheme="majorHAnsi" w:cstheme="minorHAnsi"/>
        </w:rPr>
        <w:t xml:space="preserve"> órakor kezdődött nyilvános üléséről  </w:t>
      </w:r>
    </w:p>
    <w:p w:rsidR="00A10218" w:rsidRPr="00431AA4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431AA4">
        <w:rPr>
          <w:rFonts w:asciiTheme="majorHAnsi" w:hAnsiTheme="majorHAnsi" w:cstheme="minorHAnsi"/>
          <w:b/>
        </w:rPr>
        <w:t>Jelen vannak</w:t>
      </w:r>
      <w:r w:rsidRPr="00431AA4">
        <w:rPr>
          <w:rFonts w:asciiTheme="majorHAnsi" w:hAnsiTheme="majorHAnsi" w:cstheme="minorHAnsi"/>
        </w:rPr>
        <w:t xml:space="preserve">: a csatolt jelenléti ív szerinti bizottsági tagok: </w:t>
      </w:r>
      <w:r w:rsidR="00AB6908" w:rsidRPr="00431AA4">
        <w:rPr>
          <w:rFonts w:asciiTheme="majorHAnsi" w:hAnsiTheme="majorHAnsi" w:cstheme="minorHAnsi"/>
        </w:rPr>
        <w:t>Kocsis Róbert, Máté Lajos, Radics Péter</w:t>
      </w:r>
    </w:p>
    <w:p w:rsidR="00A10218" w:rsidRPr="00431AA4" w:rsidRDefault="005D518D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431AA4">
        <w:rPr>
          <w:rFonts w:asciiTheme="majorHAnsi" w:hAnsiTheme="majorHAnsi" w:cstheme="minorHAnsi"/>
          <w:b/>
        </w:rPr>
        <w:t xml:space="preserve">Hajdúszoboszlói Polgármesteri </w:t>
      </w:r>
      <w:r w:rsidR="00E01AF7" w:rsidRPr="00431AA4">
        <w:rPr>
          <w:rFonts w:asciiTheme="majorHAnsi" w:hAnsiTheme="majorHAnsi" w:cstheme="minorHAnsi"/>
          <w:b/>
        </w:rPr>
        <w:t>Hivatal részéről</w:t>
      </w:r>
      <w:r w:rsidR="00E01AF7" w:rsidRPr="00431AA4">
        <w:rPr>
          <w:rFonts w:asciiTheme="majorHAnsi" w:hAnsiTheme="majorHAnsi" w:cstheme="minorHAnsi"/>
        </w:rPr>
        <w:t xml:space="preserve">: </w:t>
      </w:r>
      <w:r w:rsidR="005823F2">
        <w:rPr>
          <w:rFonts w:asciiTheme="majorHAnsi" w:hAnsiTheme="majorHAnsi" w:cstheme="minorHAnsi"/>
        </w:rPr>
        <w:t xml:space="preserve">Dr. </w:t>
      </w:r>
      <w:proofErr w:type="spellStart"/>
      <w:r w:rsidR="005823F2">
        <w:rPr>
          <w:rFonts w:asciiTheme="majorHAnsi" w:hAnsiTheme="majorHAnsi" w:cstheme="minorHAnsi"/>
        </w:rPr>
        <w:t>Korpos</w:t>
      </w:r>
      <w:proofErr w:type="spellEnd"/>
      <w:r w:rsidR="005823F2">
        <w:rPr>
          <w:rFonts w:asciiTheme="majorHAnsi" w:hAnsiTheme="majorHAnsi" w:cstheme="minorHAnsi"/>
        </w:rPr>
        <w:t xml:space="preserve"> Szabolcs, </w:t>
      </w:r>
      <w:r w:rsidR="00D6213A" w:rsidRPr="00431AA4">
        <w:rPr>
          <w:rFonts w:asciiTheme="majorHAnsi" w:hAnsiTheme="majorHAnsi" w:cstheme="minorHAnsi"/>
        </w:rPr>
        <w:t xml:space="preserve">Lőrincz </w:t>
      </w:r>
      <w:r w:rsidR="00B36F1D" w:rsidRPr="00431AA4">
        <w:rPr>
          <w:rFonts w:asciiTheme="majorHAnsi" w:hAnsiTheme="majorHAnsi" w:cstheme="minorHAnsi"/>
        </w:rPr>
        <w:t xml:space="preserve">László, </w:t>
      </w:r>
      <w:proofErr w:type="spellStart"/>
      <w:r w:rsidR="00B36F1D" w:rsidRPr="00431AA4">
        <w:rPr>
          <w:rFonts w:asciiTheme="majorHAnsi" w:hAnsiTheme="majorHAnsi" w:cstheme="minorHAnsi"/>
        </w:rPr>
        <w:t>Szilágyiné</w:t>
      </w:r>
      <w:proofErr w:type="spellEnd"/>
      <w:r w:rsidR="00B36F1D" w:rsidRPr="00431AA4">
        <w:rPr>
          <w:rFonts w:asciiTheme="majorHAnsi" w:hAnsiTheme="majorHAnsi" w:cstheme="minorHAnsi"/>
        </w:rPr>
        <w:t xml:space="preserve"> Pál Gyöngyi</w:t>
      </w:r>
    </w:p>
    <w:p w:rsidR="00D6213A" w:rsidRPr="00431AA4" w:rsidRDefault="00D6213A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431AA4">
        <w:rPr>
          <w:rFonts w:asciiTheme="majorHAnsi" w:hAnsiTheme="majorHAnsi" w:cstheme="minorHAnsi"/>
          <w:b/>
        </w:rPr>
        <w:t>Meghívottak</w:t>
      </w:r>
      <w:r w:rsidRPr="00431AA4">
        <w:rPr>
          <w:rFonts w:asciiTheme="majorHAnsi" w:hAnsiTheme="majorHAnsi" w:cstheme="minorHAnsi"/>
        </w:rPr>
        <w:t xml:space="preserve">: Czeglédi Gyula polgármester, </w:t>
      </w:r>
      <w:r w:rsidR="00800811">
        <w:rPr>
          <w:rFonts w:asciiTheme="majorHAnsi" w:hAnsiTheme="majorHAnsi" w:cstheme="minorHAnsi"/>
        </w:rPr>
        <w:t>Nyéki István VGNZRT vezérigazgató</w:t>
      </w:r>
    </w:p>
    <w:p w:rsidR="00B24416" w:rsidRPr="00431AA4" w:rsidRDefault="00DA7081" w:rsidP="00DE569F">
      <w:pPr>
        <w:pStyle w:val="Szvegtrzs"/>
        <w:rPr>
          <w:rFonts w:asciiTheme="majorHAnsi" w:hAnsiTheme="majorHAnsi" w:cstheme="minorHAnsi"/>
          <w:sz w:val="22"/>
          <w:szCs w:val="22"/>
        </w:rPr>
      </w:pPr>
      <w:r w:rsidRPr="00431AA4">
        <w:rPr>
          <w:rFonts w:asciiTheme="majorHAnsi" w:hAnsiTheme="majorHAnsi" w:cstheme="minorHAnsi"/>
          <w:b/>
          <w:sz w:val="22"/>
          <w:szCs w:val="22"/>
        </w:rPr>
        <w:t>Jegyzőkönyvvezető:</w:t>
      </w:r>
      <w:r w:rsidRPr="00431AA4">
        <w:rPr>
          <w:rFonts w:asciiTheme="majorHAnsi" w:hAnsiTheme="majorHAnsi" w:cstheme="minorHAnsi"/>
          <w:sz w:val="22"/>
          <w:szCs w:val="22"/>
        </w:rPr>
        <w:t xml:space="preserve"> Molnár Edit</w:t>
      </w:r>
    </w:p>
    <w:p w:rsidR="008F7B57" w:rsidRPr="00431AA4" w:rsidRDefault="008F7B57" w:rsidP="00DE569F">
      <w:pPr>
        <w:pStyle w:val="Szvegtrzs"/>
        <w:rPr>
          <w:rFonts w:asciiTheme="majorHAnsi" w:hAnsiTheme="majorHAnsi" w:cstheme="minorHAnsi"/>
          <w:sz w:val="22"/>
          <w:szCs w:val="22"/>
        </w:rPr>
      </w:pPr>
    </w:p>
    <w:p w:rsidR="00CB3408" w:rsidRPr="00431AA4" w:rsidRDefault="00C75D5D" w:rsidP="00DE569F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31AA4">
        <w:rPr>
          <w:rFonts w:asciiTheme="majorHAnsi" w:hAnsiTheme="majorHAnsi" w:cstheme="minorHAnsi"/>
          <w:b/>
          <w:u w:val="single"/>
        </w:rPr>
        <w:t>1</w:t>
      </w:r>
      <w:r w:rsidR="00CB3408" w:rsidRPr="00431AA4">
        <w:rPr>
          <w:rFonts w:asciiTheme="majorHAnsi" w:hAnsiTheme="majorHAnsi" w:cstheme="minorHAnsi"/>
          <w:b/>
          <w:u w:val="single"/>
        </w:rPr>
        <w:t>/20</w:t>
      </w:r>
      <w:r w:rsidR="004652DA" w:rsidRPr="00431AA4">
        <w:rPr>
          <w:rFonts w:asciiTheme="majorHAnsi" w:hAnsiTheme="majorHAnsi" w:cstheme="minorHAnsi"/>
          <w:b/>
          <w:u w:val="single"/>
        </w:rPr>
        <w:t>20</w:t>
      </w:r>
      <w:r w:rsidR="007F79CD" w:rsidRPr="00431AA4">
        <w:rPr>
          <w:rFonts w:asciiTheme="majorHAnsi" w:hAnsiTheme="majorHAnsi" w:cstheme="minorHAnsi"/>
          <w:b/>
          <w:u w:val="single"/>
        </w:rPr>
        <w:t>. (</w:t>
      </w:r>
      <w:r w:rsidR="00D84E8B" w:rsidRPr="00431AA4">
        <w:rPr>
          <w:rFonts w:asciiTheme="majorHAnsi" w:hAnsiTheme="majorHAnsi" w:cstheme="minorHAnsi"/>
          <w:b/>
          <w:u w:val="single"/>
        </w:rPr>
        <w:t>I</w:t>
      </w:r>
      <w:r w:rsidR="00CB3408" w:rsidRPr="00431AA4">
        <w:rPr>
          <w:rFonts w:asciiTheme="majorHAnsi" w:hAnsiTheme="majorHAnsi" w:cstheme="minorHAnsi"/>
          <w:b/>
          <w:u w:val="single"/>
        </w:rPr>
        <w:t>.</w:t>
      </w:r>
      <w:r w:rsidR="004652DA" w:rsidRPr="00431AA4">
        <w:rPr>
          <w:rFonts w:asciiTheme="majorHAnsi" w:hAnsiTheme="majorHAnsi" w:cstheme="minorHAnsi"/>
          <w:b/>
          <w:u w:val="single"/>
        </w:rPr>
        <w:t>21</w:t>
      </w:r>
      <w:r w:rsidR="00CB3408" w:rsidRPr="00431AA4">
        <w:rPr>
          <w:rFonts w:asciiTheme="majorHAnsi" w:hAnsiTheme="majorHAnsi" w:cstheme="minorHAnsi"/>
          <w:b/>
          <w:u w:val="single"/>
        </w:rPr>
        <w:t>.) VMB határozat:</w:t>
      </w:r>
    </w:p>
    <w:p w:rsidR="00CB3408" w:rsidRPr="00431AA4" w:rsidRDefault="00CB3408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>Hajdúszoboszló Város Ön</w:t>
      </w:r>
      <w:r w:rsidR="00D84E8B" w:rsidRPr="00431AA4">
        <w:rPr>
          <w:rFonts w:asciiTheme="majorHAnsi" w:hAnsiTheme="majorHAnsi" w:cstheme="minorHAnsi"/>
          <w:b/>
        </w:rPr>
        <w:t xml:space="preserve">kormányzatának </w:t>
      </w:r>
      <w:r w:rsidRPr="00431AA4">
        <w:rPr>
          <w:rFonts w:asciiTheme="majorHAnsi" w:hAnsiTheme="majorHAnsi" w:cstheme="minorHAnsi"/>
          <w:b/>
        </w:rPr>
        <w:t xml:space="preserve">Mezőgazdasági </w:t>
      </w:r>
      <w:r w:rsidR="00031313" w:rsidRPr="00431AA4">
        <w:rPr>
          <w:rFonts w:asciiTheme="majorHAnsi" w:hAnsiTheme="majorHAnsi" w:cstheme="minorHAnsi"/>
          <w:b/>
        </w:rPr>
        <w:t xml:space="preserve">és Környezetvédelmi </w:t>
      </w:r>
      <w:r w:rsidRPr="00431AA4">
        <w:rPr>
          <w:rFonts w:asciiTheme="majorHAnsi" w:hAnsiTheme="majorHAnsi" w:cstheme="minorHAnsi"/>
          <w:b/>
        </w:rPr>
        <w:t>Bizottsága a 20</w:t>
      </w:r>
      <w:r w:rsidR="006405CF" w:rsidRPr="00431AA4">
        <w:rPr>
          <w:rFonts w:asciiTheme="majorHAnsi" w:hAnsiTheme="majorHAnsi" w:cstheme="minorHAnsi"/>
          <w:b/>
        </w:rPr>
        <w:t>20</w:t>
      </w:r>
      <w:r w:rsidRPr="00431AA4">
        <w:rPr>
          <w:rFonts w:asciiTheme="majorHAnsi" w:hAnsiTheme="majorHAnsi" w:cstheme="minorHAnsi"/>
          <w:b/>
        </w:rPr>
        <w:t xml:space="preserve">. </w:t>
      </w:r>
      <w:r w:rsidR="006405CF" w:rsidRPr="00431AA4">
        <w:rPr>
          <w:rFonts w:asciiTheme="majorHAnsi" w:hAnsiTheme="majorHAnsi" w:cstheme="minorHAnsi"/>
          <w:b/>
        </w:rPr>
        <w:t>január 21</w:t>
      </w:r>
      <w:r w:rsidR="009930C2" w:rsidRPr="00431AA4">
        <w:rPr>
          <w:rFonts w:asciiTheme="majorHAnsi" w:hAnsiTheme="majorHAnsi" w:cstheme="minorHAnsi"/>
          <w:b/>
        </w:rPr>
        <w:t xml:space="preserve"> </w:t>
      </w:r>
      <w:r w:rsidRPr="00431AA4">
        <w:rPr>
          <w:rFonts w:asciiTheme="majorHAnsi" w:hAnsiTheme="majorHAnsi" w:cstheme="minorHAnsi"/>
          <w:b/>
        </w:rPr>
        <w:t xml:space="preserve">- </w:t>
      </w:r>
      <w:proofErr w:type="spellStart"/>
      <w:r w:rsidRPr="00431AA4">
        <w:rPr>
          <w:rFonts w:asciiTheme="majorHAnsi" w:hAnsiTheme="majorHAnsi" w:cstheme="minorHAnsi"/>
          <w:b/>
        </w:rPr>
        <w:t>ei</w:t>
      </w:r>
      <w:proofErr w:type="spellEnd"/>
      <w:r w:rsidRPr="00431AA4">
        <w:rPr>
          <w:rFonts w:asciiTheme="majorHAnsi" w:hAnsiTheme="majorHAnsi" w:cstheme="minorHAnsi"/>
          <w:b/>
        </w:rPr>
        <w:t xml:space="preserve"> ülésének napirendjét a következők szerint határozza meg:</w:t>
      </w:r>
    </w:p>
    <w:p w:rsidR="00370306" w:rsidRPr="00431AA4" w:rsidRDefault="00E04587" w:rsidP="00C71DB7">
      <w:pPr>
        <w:tabs>
          <w:tab w:val="left" w:pos="360"/>
        </w:tabs>
        <w:spacing w:line="240" w:lineRule="auto"/>
        <w:jc w:val="both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>NAPIRENDI PONTOK:</w:t>
      </w:r>
    </w:p>
    <w:p w:rsidR="009B1F61" w:rsidRPr="00431AA4" w:rsidRDefault="00AE37C1" w:rsidP="009B1F61">
      <w:pPr>
        <w:shd w:val="clear" w:color="auto" w:fill="FFFFFF"/>
        <w:jc w:val="both"/>
        <w:outlineLvl w:val="3"/>
        <w:rPr>
          <w:rFonts w:asciiTheme="majorHAnsi" w:hAnsiTheme="majorHAnsi" w:cs="Calibri"/>
          <w:b/>
          <w:u w:val="single"/>
        </w:rPr>
      </w:pPr>
      <w:r w:rsidRPr="00431AA4">
        <w:rPr>
          <w:rFonts w:asciiTheme="majorHAnsi" w:hAnsiTheme="majorHAnsi" w:cs="Calibri"/>
          <w:b/>
          <w:u w:val="single"/>
        </w:rPr>
        <w:t xml:space="preserve">Képviselő testület </w:t>
      </w:r>
      <w:r w:rsidR="00AA241A" w:rsidRPr="00431AA4">
        <w:rPr>
          <w:rFonts w:asciiTheme="majorHAnsi" w:hAnsiTheme="majorHAnsi" w:cs="Calibri"/>
          <w:b/>
          <w:u w:val="single"/>
        </w:rPr>
        <w:t>20</w:t>
      </w:r>
      <w:r w:rsidR="006405CF" w:rsidRPr="00431AA4">
        <w:rPr>
          <w:rFonts w:asciiTheme="majorHAnsi" w:hAnsiTheme="majorHAnsi" w:cs="Calibri"/>
          <w:b/>
          <w:u w:val="single"/>
        </w:rPr>
        <w:t>20</w:t>
      </w:r>
      <w:r w:rsidR="00AA241A" w:rsidRPr="00431AA4">
        <w:rPr>
          <w:rFonts w:asciiTheme="majorHAnsi" w:hAnsiTheme="majorHAnsi" w:cs="Calibri"/>
          <w:b/>
          <w:u w:val="single"/>
        </w:rPr>
        <w:t>.</w:t>
      </w:r>
      <w:r w:rsidR="006405CF" w:rsidRPr="00431AA4">
        <w:rPr>
          <w:rFonts w:asciiTheme="majorHAnsi" w:hAnsiTheme="majorHAnsi" w:cs="Calibri"/>
          <w:b/>
          <w:u w:val="single"/>
        </w:rPr>
        <w:t xml:space="preserve"> január 23 </w:t>
      </w:r>
      <w:r w:rsidR="00AA241A" w:rsidRPr="00431AA4">
        <w:rPr>
          <w:rFonts w:asciiTheme="majorHAnsi" w:hAnsiTheme="majorHAnsi" w:cs="Calibri"/>
          <w:b/>
          <w:u w:val="single"/>
        </w:rPr>
        <w:t>-i anyagának véleményezése</w:t>
      </w:r>
      <w:r w:rsidR="009B1F61" w:rsidRPr="00431AA4">
        <w:rPr>
          <w:rFonts w:asciiTheme="majorHAnsi" w:hAnsiTheme="majorHAnsi" w:cs="Calibri"/>
          <w:b/>
          <w:u w:val="single"/>
        </w:rPr>
        <w:t>:</w:t>
      </w:r>
    </w:p>
    <w:p w:rsidR="00800541" w:rsidRPr="00431AA4" w:rsidRDefault="00800541" w:rsidP="00800541">
      <w:pPr>
        <w:pStyle w:val="Listaszerbekezds"/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31AA4">
        <w:rPr>
          <w:rFonts w:asciiTheme="majorHAnsi" w:hAnsiTheme="majorHAnsi"/>
        </w:rPr>
        <w:t>Javaslat Hajdúszoboszló város 2020. évi költségvetésére. (1</w:t>
      </w:r>
      <w:proofErr w:type="gramStart"/>
      <w:r w:rsidRPr="00431AA4">
        <w:rPr>
          <w:rFonts w:asciiTheme="majorHAnsi" w:hAnsiTheme="majorHAnsi"/>
        </w:rPr>
        <w:t>.sz.</w:t>
      </w:r>
      <w:proofErr w:type="gramEnd"/>
      <w:r w:rsidRPr="00431AA4">
        <w:rPr>
          <w:rFonts w:asciiTheme="majorHAnsi" w:hAnsiTheme="majorHAnsi"/>
        </w:rPr>
        <w:t>Képviselő - testületi napirend)</w:t>
      </w:r>
    </w:p>
    <w:p w:rsidR="00800541" w:rsidRPr="00431AA4" w:rsidRDefault="00800541" w:rsidP="00800541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431AA4">
        <w:rPr>
          <w:rFonts w:asciiTheme="majorHAnsi" w:hAnsiTheme="majorHAnsi"/>
          <w:u w:val="single"/>
        </w:rPr>
        <w:t>Előadó:</w:t>
      </w:r>
      <w:r w:rsidRPr="00431AA4">
        <w:rPr>
          <w:rFonts w:asciiTheme="majorHAnsi" w:hAnsiTheme="majorHAnsi"/>
        </w:rPr>
        <w:t xml:space="preserve"> polgármester</w:t>
      </w:r>
    </w:p>
    <w:p w:rsidR="00800541" w:rsidRPr="00431AA4" w:rsidRDefault="00800541" w:rsidP="00800541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</w:p>
    <w:p w:rsidR="00800541" w:rsidRPr="00431AA4" w:rsidRDefault="00800541" w:rsidP="00800541">
      <w:pPr>
        <w:pStyle w:val="Listaszerbekezds"/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31AA4">
        <w:rPr>
          <w:rFonts w:asciiTheme="majorHAnsi" w:hAnsiTheme="majorHAnsi"/>
        </w:rPr>
        <w:t>Előterjesztés a Hajdúszoboszló külterületi útjainak felújítása pályázattal kapcsolatosan (11</w:t>
      </w:r>
      <w:proofErr w:type="gramStart"/>
      <w:r w:rsidRPr="00431AA4">
        <w:rPr>
          <w:rFonts w:asciiTheme="majorHAnsi" w:hAnsiTheme="majorHAnsi"/>
        </w:rPr>
        <w:t>.sz.</w:t>
      </w:r>
      <w:proofErr w:type="gramEnd"/>
      <w:r w:rsidRPr="00431AA4">
        <w:rPr>
          <w:rFonts w:asciiTheme="majorHAnsi" w:hAnsiTheme="majorHAnsi"/>
        </w:rPr>
        <w:t>Képviselő - testületi napirend)</w:t>
      </w:r>
    </w:p>
    <w:p w:rsidR="00800541" w:rsidRPr="00431AA4" w:rsidRDefault="00800541" w:rsidP="00800541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431AA4">
        <w:rPr>
          <w:rFonts w:asciiTheme="majorHAnsi" w:hAnsiTheme="majorHAnsi"/>
        </w:rPr>
        <w:t>Előadó: városfejlesztési irodavezető - helyettes</w:t>
      </w:r>
    </w:p>
    <w:p w:rsidR="00AE37C1" w:rsidRPr="00431AA4" w:rsidRDefault="00BD5B8D" w:rsidP="00800541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  <w:b/>
          <w:u w:val="single"/>
        </w:rPr>
      </w:pPr>
      <w:r w:rsidRPr="00431AA4">
        <w:rPr>
          <w:rFonts w:asciiTheme="majorHAnsi" w:hAnsiTheme="majorHAnsi"/>
          <w:b/>
          <w:u w:val="single"/>
        </w:rPr>
        <w:t>Napirendi pontok megtárgyalása:</w:t>
      </w:r>
    </w:p>
    <w:p w:rsidR="00800541" w:rsidRPr="00431AA4" w:rsidRDefault="00800541" w:rsidP="00800541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  <w:b/>
          <w:u w:val="single"/>
        </w:rPr>
      </w:pPr>
    </w:p>
    <w:p w:rsidR="00BD5B8D" w:rsidRPr="00431AA4" w:rsidRDefault="00800541" w:rsidP="005B369A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431AA4">
        <w:rPr>
          <w:rFonts w:asciiTheme="majorHAnsi" w:hAnsiTheme="majorHAnsi"/>
          <w:b/>
        </w:rPr>
        <w:t xml:space="preserve">Javaslat Hajdúszoboszló város 2020. évi költségvetésére </w:t>
      </w:r>
    </w:p>
    <w:p w:rsidR="005B369A" w:rsidRPr="00431AA4" w:rsidRDefault="005B369A" w:rsidP="005B369A">
      <w:pPr>
        <w:pStyle w:val="Listaszerbekezds"/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  <w:b/>
        </w:rPr>
      </w:pPr>
    </w:p>
    <w:p w:rsidR="00A7469B" w:rsidRPr="00431AA4" w:rsidRDefault="00A7469B" w:rsidP="00A7469B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31AA4">
        <w:rPr>
          <w:rFonts w:asciiTheme="majorHAnsi" w:hAnsiTheme="majorHAnsi" w:cstheme="minorHAnsi"/>
          <w:color w:val="7030A0"/>
        </w:rPr>
        <w:t xml:space="preserve">A MKB (döntéshozatalban 3 fő vesz részt) 3 igen szavazattal (Kocsis Róbert, Máté Lajos, Radics Péter) ellenszavazat és tartózkodás nélkül elfogadta az előterjesztéshez kapcsolódó rendelet tervezetet és annak mellékleteit, és a következő határozatot hozta: </w:t>
      </w:r>
    </w:p>
    <w:p w:rsidR="00A7469B" w:rsidRPr="00431AA4" w:rsidRDefault="00A7469B" w:rsidP="00A7469B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31AA4">
        <w:rPr>
          <w:rFonts w:asciiTheme="majorHAnsi" w:hAnsiTheme="majorHAnsi" w:cstheme="minorHAnsi"/>
          <w:b/>
          <w:u w:val="single"/>
        </w:rPr>
        <w:t>2/2020. (I.21.) VMB határozat:</w:t>
      </w:r>
    </w:p>
    <w:p w:rsidR="00815A2A" w:rsidRPr="00431AA4" w:rsidRDefault="0012091B" w:rsidP="00AE37C1">
      <w:pPr>
        <w:jc w:val="both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 xml:space="preserve">Hajdúszoboszló Város Önkormányzatának Mezőgazdasági és Környezetvédelmi Bizottsága </w:t>
      </w:r>
      <w:r w:rsidR="000D042A" w:rsidRPr="00431AA4">
        <w:rPr>
          <w:rFonts w:asciiTheme="majorHAnsi" w:hAnsiTheme="majorHAnsi" w:cstheme="minorHAnsi"/>
          <w:b/>
        </w:rPr>
        <w:t xml:space="preserve">mellékleteivel együtt </w:t>
      </w:r>
      <w:r w:rsidR="00E27EA7" w:rsidRPr="00431AA4">
        <w:rPr>
          <w:rFonts w:asciiTheme="majorHAnsi" w:hAnsiTheme="majorHAnsi" w:cstheme="minorHAnsi"/>
          <w:b/>
        </w:rPr>
        <w:t xml:space="preserve">elfogadta </w:t>
      </w:r>
      <w:r w:rsidR="00012A4A" w:rsidRPr="00431AA4">
        <w:rPr>
          <w:rFonts w:asciiTheme="majorHAnsi" w:hAnsiTheme="majorHAnsi" w:cstheme="minorHAnsi"/>
          <w:b/>
        </w:rPr>
        <w:t>Hajdúszoboszló Város 2020 évi költség</w:t>
      </w:r>
      <w:r w:rsidR="00AD501C">
        <w:rPr>
          <w:rFonts w:asciiTheme="majorHAnsi" w:hAnsiTheme="majorHAnsi" w:cstheme="minorHAnsi"/>
          <w:b/>
        </w:rPr>
        <w:t>vetés tervezetét</w:t>
      </w:r>
      <w:r w:rsidR="00012A4A" w:rsidRPr="00431AA4">
        <w:rPr>
          <w:rFonts w:asciiTheme="majorHAnsi" w:hAnsiTheme="majorHAnsi" w:cstheme="minorHAnsi"/>
          <w:b/>
        </w:rPr>
        <w:t xml:space="preserve">. </w:t>
      </w:r>
    </w:p>
    <w:p w:rsidR="00012A4A" w:rsidRPr="00431AA4" w:rsidRDefault="00012A4A" w:rsidP="00AE37C1">
      <w:pPr>
        <w:jc w:val="both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>Felelős</w:t>
      </w:r>
      <w:r w:rsidRPr="00431AA4">
        <w:rPr>
          <w:rFonts w:asciiTheme="majorHAnsi" w:hAnsiTheme="majorHAnsi" w:cstheme="minorHAnsi"/>
          <w:b/>
        </w:rPr>
        <w:tab/>
        <w:t xml:space="preserve">: </w:t>
      </w:r>
      <w:r w:rsidR="00CB69D9" w:rsidRPr="00431AA4">
        <w:rPr>
          <w:rFonts w:asciiTheme="majorHAnsi" w:hAnsiTheme="majorHAnsi" w:cstheme="minorHAnsi"/>
        </w:rPr>
        <w:t>MKB elnök</w:t>
      </w:r>
    </w:p>
    <w:p w:rsidR="00CB69D9" w:rsidRPr="00431AA4" w:rsidRDefault="00CB69D9" w:rsidP="00AE37C1">
      <w:pPr>
        <w:jc w:val="both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>Határidő</w:t>
      </w:r>
      <w:r w:rsidRPr="00431AA4">
        <w:rPr>
          <w:rFonts w:asciiTheme="majorHAnsi" w:hAnsiTheme="majorHAnsi" w:cstheme="minorHAnsi"/>
          <w:b/>
        </w:rPr>
        <w:tab/>
        <w:t xml:space="preserve">: </w:t>
      </w:r>
      <w:r w:rsidRPr="00431AA4">
        <w:rPr>
          <w:rFonts w:asciiTheme="majorHAnsi" w:hAnsiTheme="majorHAnsi" w:cstheme="minorHAnsi"/>
        </w:rPr>
        <w:t>2020. január 23.</w:t>
      </w:r>
    </w:p>
    <w:p w:rsidR="00833B59" w:rsidRPr="00F02BD3" w:rsidRDefault="00833B59" w:rsidP="00833B59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F02BD3">
        <w:rPr>
          <w:rFonts w:asciiTheme="majorHAnsi" w:hAnsiTheme="majorHAnsi"/>
          <w:b/>
        </w:rPr>
        <w:lastRenderedPageBreak/>
        <w:t xml:space="preserve">Előterjesztés a Hajdúszoboszló külterületi útjainak felújítása pályázattal kapcsolatosan </w:t>
      </w:r>
    </w:p>
    <w:p w:rsidR="00833B59" w:rsidRPr="00431AA4" w:rsidRDefault="00833B59" w:rsidP="00833B59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</w:p>
    <w:p w:rsidR="00E66D61" w:rsidRPr="00431AA4" w:rsidRDefault="00E66D61" w:rsidP="00E66D61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31AA4">
        <w:rPr>
          <w:rFonts w:asciiTheme="majorHAnsi" w:hAnsiTheme="majorHAnsi" w:cstheme="minorHAnsi"/>
          <w:color w:val="7030A0"/>
        </w:rPr>
        <w:t>A MKB (döntéshozatalban 3 fő vesz részt) 3 igen szavazattal (Kocsis Róbert, Máté Lajos, Radics Péter) ellenszavazat és tartózkodás nélkül elfogadta az előterjesztés</w:t>
      </w:r>
      <w:r w:rsidR="00BE21CF">
        <w:rPr>
          <w:rFonts w:asciiTheme="majorHAnsi" w:hAnsiTheme="majorHAnsi" w:cstheme="minorHAnsi"/>
          <w:color w:val="7030A0"/>
        </w:rPr>
        <w:t>t</w:t>
      </w:r>
      <w:r w:rsidRPr="00431AA4">
        <w:rPr>
          <w:rFonts w:asciiTheme="majorHAnsi" w:hAnsiTheme="majorHAnsi" w:cstheme="minorHAnsi"/>
          <w:color w:val="7030A0"/>
        </w:rPr>
        <w:t xml:space="preserve">, és a következő határozatot hozta: </w:t>
      </w:r>
    </w:p>
    <w:p w:rsidR="00E66D61" w:rsidRPr="00431AA4" w:rsidRDefault="00E66D61" w:rsidP="00E66D61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31AA4">
        <w:rPr>
          <w:rFonts w:asciiTheme="majorHAnsi" w:hAnsiTheme="majorHAnsi" w:cstheme="minorHAnsi"/>
          <w:b/>
          <w:u w:val="single"/>
        </w:rPr>
        <w:t>3/2020. (I.21.) VMB határozat:</w:t>
      </w:r>
    </w:p>
    <w:p w:rsidR="00604C65" w:rsidRPr="00431AA4" w:rsidRDefault="00604C65" w:rsidP="00604C65">
      <w:pPr>
        <w:jc w:val="both"/>
        <w:rPr>
          <w:rFonts w:asciiTheme="majorHAnsi" w:hAnsiTheme="majorHAnsi"/>
          <w:b/>
        </w:rPr>
      </w:pPr>
      <w:r w:rsidRPr="00431AA4">
        <w:rPr>
          <w:rFonts w:asciiTheme="majorHAnsi" w:hAnsiTheme="majorHAnsi"/>
          <w:b/>
        </w:rPr>
        <w:t xml:space="preserve">Hajdúszoboszló Város Önkormányzatának </w:t>
      </w:r>
      <w:r w:rsidRPr="00431AA4">
        <w:rPr>
          <w:rFonts w:asciiTheme="majorHAnsi" w:hAnsiTheme="majorHAnsi" w:cstheme="minorHAnsi"/>
          <w:b/>
        </w:rPr>
        <w:t xml:space="preserve">Mezőgazdasági és Környezetvédelmi Bizottsága </w:t>
      </w:r>
      <w:r w:rsidRPr="00431AA4">
        <w:rPr>
          <w:rFonts w:asciiTheme="majorHAnsi" w:hAnsiTheme="majorHAnsi"/>
          <w:b/>
        </w:rPr>
        <w:t>támogatja, hogy a Képviselő-testület Hajdúszoboszló külterületi útjainak felújítása pályázat - VP6-7.2.1-7.4.1.2-16 azonosító számú pályázat - keretében, az eredeti benyújtott pályázat csökkentett műszaki tartalma mellett, az alább felsorolt, további külterületi útszakaszok fejlesztését elfogadja:</w:t>
      </w:r>
    </w:p>
    <w:p w:rsidR="00604C65" w:rsidRPr="00431AA4" w:rsidRDefault="00604C65" w:rsidP="00604C65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431AA4">
        <w:rPr>
          <w:rFonts w:asciiTheme="majorHAnsi" w:hAnsiTheme="majorHAnsi"/>
          <w:b/>
        </w:rPr>
        <w:t xml:space="preserve">Ádám utca, 020 </w:t>
      </w:r>
      <w:proofErr w:type="spellStart"/>
      <w:r w:rsidRPr="00431AA4">
        <w:rPr>
          <w:rFonts w:asciiTheme="majorHAnsi" w:hAnsiTheme="majorHAnsi"/>
          <w:b/>
        </w:rPr>
        <w:t>hrsz</w:t>
      </w:r>
      <w:proofErr w:type="spellEnd"/>
      <w:r w:rsidRPr="00431AA4">
        <w:rPr>
          <w:rFonts w:asciiTheme="majorHAnsi" w:hAnsiTheme="majorHAnsi"/>
          <w:b/>
        </w:rPr>
        <w:t xml:space="preserve">-ú úton aszfaltozása külterületi részen, 130 m-en, a </w:t>
      </w:r>
      <w:proofErr w:type="spellStart"/>
      <w:r w:rsidRPr="00431AA4">
        <w:rPr>
          <w:rFonts w:asciiTheme="majorHAnsi" w:hAnsiTheme="majorHAnsi"/>
          <w:b/>
        </w:rPr>
        <w:t>Máv</w:t>
      </w:r>
      <w:proofErr w:type="spellEnd"/>
      <w:r w:rsidRPr="00431AA4">
        <w:rPr>
          <w:rFonts w:asciiTheme="majorHAnsi" w:hAnsiTheme="majorHAnsi"/>
          <w:b/>
        </w:rPr>
        <w:t xml:space="preserve"> által történt felújításhoz csatlakozva;</w:t>
      </w:r>
    </w:p>
    <w:p w:rsidR="00604C65" w:rsidRPr="00431AA4" w:rsidRDefault="00604C65" w:rsidP="00604C65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431AA4">
        <w:rPr>
          <w:rFonts w:asciiTheme="majorHAnsi" w:hAnsiTheme="majorHAnsi"/>
          <w:b/>
        </w:rPr>
        <w:t xml:space="preserve">Fácán dűlő – 10087/1 </w:t>
      </w:r>
      <w:proofErr w:type="spellStart"/>
      <w:r w:rsidRPr="00431AA4">
        <w:rPr>
          <w:rFonts w:asciiTheme="majorHAnsi" w:hAnsiTheme="majorHAnsi"/>
          <w:b/>
        </w:rPr>
        <w:t>hrsz</w:t>
      </w:r>
      <w:proofErr w:type="spellEnd"/>
      <w:r w:rsidRPr="00431AA4">
        <w:rPr>
          <w:rFonts w:asciiTheme="majorHAnsi" w:hAnsiTheme="majorHAnsi"/>
          <w:b/>
        </w:rPr>
        <w:t xml:space="preserve"> – további 295 m hosszon földút stabilizáció;</w:t>
      </w:r>
    </w:p>
    <w:p w:rsidR="00604C65" w:rsidRPr="00431AA4" w:rsidRDefault="00604C65" w:rsidP="00604C65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431AA4">
        <w:rPr>
          <w:rFonts w:asciiTheme="majorHAnsi" w:hAnsiTheme="majorHAnsi"/>
          <w:b/>
        </w:rPr>
        <w:t xml:space="preserve">Szőlő dűlőn, 10574 </w:t>
      </w:r>
      <w:proofErr w:type="spellStart"/>
      <w:r w:rsidRPr="00431AA4">
        <w:rPr>
          <w:rFonts w:asciiTheme="majorHAnsi" w:hAnsiTheme="majorHAnsi"/>
          <w:b/>
        </w:rPr>
        <w:t>hrsz</w:t>
      </w:r>
      <w:proofErr w:type="spellEnd"/>
      <w:r w:rsidRPr="00431AA4">
        <w:rPr>
          <w:rFonts w:asciiTheme="majorHAnsi" w:hAnsiTheme="majorHAnsi"/>
          <w:b/>
        </w:rPr>
        <w:t xml:space="preserve">-en, 10573 </w:t>
      </w:r>
      <w:proofErr w:type="spellStart"/>
      <w:r w:rsidRPr="00431AA4">
        <w:rPr>
          <w:rFonts w:asciiTheme="majorHAnsi" w:hAnsiTheme="majorHAnsi"/>
          <w:b/>
        </w:rPr>
        <w:t>hrsz</w:t>
      </w:r>
      <w:proofErr w:type="spellEnd"/>
      <w:r w:rsidRPr="00431AA4">
        <w:rPr>
          <w:rFonts w:asciiTheme="majorHAnsi" w:hAnsiTheme="majorHAnsi"/>
          <w:b/>
        </w:rPr>
        <w:t>- 458 m földút;</w:t>
      </w:r>
    </w:p>
    <w:p w:rsidR="00604C65" w:rsidRPr="00431AA4" w:rsidRDefault="00604C65" w:rsidP="00604C65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431AA4">
        <w:rPr>
          <w:rFonts w:asciiTheme="majorHAnsi" w:hAnsiTheme="majorHAnsi"/>
          <w:b/>
        </w:rPr>
        <w:t xml:space="preserve">0114/144 </w:t>
      </w:r>
      <w:proofErr w:type="spellStart"/>
      <w:r w:rsidRPr="00431AA4">
        <w:rPr>
          <w:rFonts w:asciiTheme="majorHAnsi" w:hAnsiTheme="majorHAnsi"/>
          <w:b/>
        </w:rPr>
        <w:t>hrsz</w:t>
      </w:r>
      <w:proofErr w:type="spellEnd"/>
      <w:r w:rsidRPr="00431AA4">
        <w:rPr>
          <w:rFonts w:asciiTheme="majorHAnsi" w:hAnsiTheme="majorHAnsi"/>
          <w:b/>
        </w:rPr>
        <w:t>-ú úton, 594 m hosszon földút stabilizáció;</w:t>
      </w:r>
    </w:p>
    <w:p w:rsidR="00604C65" w:rsidRPr="00431AA4" w:rsidRDefault="00604C65" w:rsidP="00604C65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431AA4">
        <w:rPr>
          <w:rFonts w:asciiTheme="majorHAnsi" w:hAnsiTheme="majorHAnsi"/>
          <w:b/>
        </w:rPr>
        <w:t xml:space="preserve">9035 </w:t>
      </w:r>
      <w:proofErr w:type="spellStart"/>
      <w:r w:rsidRPr="00431AA4">
        <w:rPr>
          <w:rFonts w:asciiTheme="majorHAnsi" w:hAnsiTheme="majorHAnsi"/>
          <w:b/>
        </w:rPr>
        <w:t>hrszú</w:t>
      </w:r>
      <w:proofErr w:type="spellEnd"/>
      <w:r w:rsidRPr="00431AA4">
        <w:rPr>
          <w:rFonts w:asciiTheme="majorHAnsi" w:hAnsiTheme="majorHAnsi"/>
          <w:b/>
        </w:rPr>
        <w:t xml:space="preserve"> úton, 221 m hosszon földút stabilizáció;</w:t>
      </w:r>
    </w:p>
    <w:p w:rsidR="00604C65" w:rsidRPr="00431AA4" w:rsidRDefault="00604C65" w:rsidP="00604C65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431AA4">
        <w:rPr>
          <w:rFonts w:asciiTheme="majorHAnsi" w:hAnsiTheme="majorHAnsi"/>
          <w:b/>
        </w:rPr>
        <w:t xml:space="preserve">0132 </w:t>
      </w:r>
      <w:proofErr w:type="spellStart"/>
      <w:r w:rsidRPr="00431AA4">
        <w:rPr>
          <w:rFonts w:asciiTheme="majorHAnsi" w:hAnsiTheme="majorHAnsi"/>
          <w:b/>
        </w:rPr>
        <w:t>hrsz</w:t>
      </w:r>
      <w:proofErr w:type="spellEnd"/>
      <w:r w:rsidRPr="00431AA4">
        <w:rPr>
          <w:rFonts w:asciiTheme="majorHAnsi" w:hAnsiTheme="majorHAnsi"/>
          <w:b/>
        </w:rPr>
        <w:t>-ú úton, 378 m hosszon földút stabilizáció;</w:t>
      </w:r>
    </w:p>
    <w:p w:rsidR="00604C65" w:rsidRPr="00431AA4" w:rsidRDefault="00604C65" w:rsidP="00604C65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431AA4">
        <w:rPr>
          <w:rFonts w:asciiTheme="majorHAnsi" w:hAnsiTheme="majorHAnsi"/>
          <w:b/>
        </w:rPr>
        <w:t xml:space="preserve">Nyereg dűlőn, 0522 </w:t>
      </w:r>
      <w:proofErr w:type="spellStart"/>
      <w:r w:rsidRPr="00431AA4">
        <w:rPr>
          <w:rFonts w:asciiTheme="majorHAnsi" w:hAnsiTheme="majorHAnsi"/>
          <w:b/>
        </w:rPr>
        <w:t>hrsz</w:t>
      </w:r>
      <w:proofErr w:type="spellEnd"/>
      <w:r w:rsidRPr="00431AA4">
        <w:rPr>
          <w:rFonts w:asciiTheme="majorHAnsi" w:hAnsiTheme="majorHAnsi"/>
          <w:b/>
        </w:rPr>
        <w:t>-en, 1221 m hosszon földút stabilizáció;</w:t>
      </w:r>
    </w:p>
    <w:p w:rsidR="00604C65" w:rsidRPr="00431AA4" w:rsidRDefault="00604C65" w:rsidP="00604C65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431AA4">
        <w:rPr>
          <w:rFonts w:asciiTheme="majorHAnsi" w:hAnsiTheme="majorHAnsi"/>
          <w:b/>
        </w:rPr>
        <w:t xml:space="preserve">Nádudvari dűlő folytatásán 9319 </w:t>
      </w:r>
      <w:proofErr w:type="spellStart"/>
      <w:r w:rsidRPr="00431AA4">
        <w:rPr>
          <w:rFonts w:asciiTheme="majorHAnsi" w:hAnsiTheme="majorHAnsi"/>
          <w:b/>
        </w:rPr>
        <w:t>hrsz</w:t>
      </w:r>
      <w:proofErr w:type="spellEnd"/>
      <w:r w:rsidRPr="00431AA4">
        <w:rPr>
          <w:rFonts w:asciiTheme="majorHAnsi" w:hAnsiTheme="majorHAnsi"/>
          <w:b/>
        </w:rPr>
        <w:t>-en 322 m hosszon földút stabilizáció;</w:t>
      </w:r>
    </w:p>
    <w:p w:rsidR="00604C65" w:rsidRPr="00431AA4" w:rsidRDefault="00604C65" w:rsidP="00604C65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431AA4">
        <w:rPr>
          <w:rFonts w:asciiTheme="majorHAnsi" w:hAnsiTheme="majorHAnsi"/>
          <w:b/>
        </w:rPr>
        <w:t xml:space="preserve">Vízház dűlőn a Szőlőskerti utak előtti szakaszon, 0520 </w:t>
      </w:r>
      <w:proofErr w:type="spellStart"/>
      <w:r w:rsidRPr="00431AA4">
        <w:rPr>
          <w:rFonts w:asciiTheme="majorHAnsi" w:hAnsiTheme="majorHAnsi"/>
          <w:b/>
        </w:rPr>
        <w:t>hrsz</w:t>
      </w:r>
      <w:proofErr w:type="spellEnd"/>
      <w:r w:rsidRPr="00431AA4">
        <w:rPr>
          <w:rFonts w:asciiTheme="majorHAnsi" w:hAnsiTheme="majorHAnsi"/>
          <w:b/>
        </w:rPr>
        <w:t>-en, 880 m hosszban földút stabilizáció.</w:t>
      </w:r>
    </w:p>
    <w:p w:rsidR="00604C65" w:rsidRPr="00431AA4" w:rsidRDefault="00604C65" w:rsidP="00604C65">
      <w:pPr>
        <w:jc w:val="both"/>
        <w:rPr>
          <w:rFonts w:asciiTheme="majorHAnsi" w:hAnsiTheme="majorHAnsi"/>
          <w:b/>
        </w:rPr>
      </w:pPr>
      <w:r w:rsidRPr="00431AA4">
        <w:rPr>
          <w:rFonts w:asciiTheme="majorHAnsi" w:hAnsiTheme="majorHAnsi"/>
          <w:b/>
        </w:rPr>
        <w:t xml:space="preserve">A pályázat módosítása érdekében, a műszaki tervdokumentáció elkészítéséhez előkészítési költségként 1,5 </w:t>
      </w:r>
      <w:proofErr w:type="spellStart"/>
      <w:r w:rsidRPr="00431AA4">
        <w:rPr>
          <w:rFonts w:asciiTheme="majorHAnsi" w:hAnsiTheme="majorHAnsi"/>
          <w:b/>
        </w:rPr>
        <w:t>MFt</w:t>
      </w:r>
      <w:proofErr w:type="spellEnd"/>
      <w:r w:rsidRPr="00431AA4">
        <w:rPr>
          <w:rFonts w:asciiTheme="majorHAnsi" w:hAnsiTheme="majorHAnsi"/>
          <w:b/>
        </w:rPr>
        <w:t xml:space="preserve"> összeget biztosít a Képviselő-testület a 2020. évi városi költségvetés 1. sz. melléklet tartalék keret terhére.</w:t>
      </w:r>
    </w:p>
    <w:p w:rsidR="00604C65" w:rsidRPr="00431AA4" w:rsidRDefault="00604C65" w:rsidP="00604C65">
      <w:pPr>
        <w:jc w:val="both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>Felelős</w:t>
      </w:r>
      <w:r w:rsidRPr="00431AA4">
        <w:rPr>
          <w:rFonts w:asciiTheme="majorHAnsi" w:hAnsiTheme="majorHAnsi" w:cstheme="minorHAnsi"/>
          <w:b/>
        </w:rPr>
        <w:tab/>
        <w:t xml:space="preserve">: </w:t>
      </w:r>
      <w:r w:rsidRPr="00431AA4">
        <w:rPr>
          <w:rFonts w:asciiTheme="majorHAnsi" w:hAnsiTheme="majorHAnsi" w:cstheme="minorHAnsi"/>
        </w:rPr>
        <w:t>MKB elnök</w:t>
      </w:r>
    </w:p>
    <w:p w:rsidR="00604C65" w:rsidRDefault="00604C65" w:rsidP="00604C65">
      <w:pPr>
        <w:jc w:val="both"/>
        <w:rPr>
          <w:rFonts w:asciiTheme="majorHAnsi" w:hAnsiTheme="majorHAnsi" w:cstheme="minorHAnsi"/>
        </w:rPr>
      </w:pPr>
      <w:r w:rsidRPr="00431AA4">
        <w:rPr>
          <w:rFonts w:asciiTheme="majorHAnsi" w:hAnsiTheme="majorHAnsi" w:cstheme="minorHAnsi"/>
          <w:b/>
        </w:rPr>
        <w:t>Határidő</w:t>
      </w:r>
      <w:r w:rsidRPr="00431AA4">
        <w:rPr>
          <w:rFonts w:asciiTheme="majorHAnsi" w:hAnsiTheme="majorHAnsi" w:cstheme="minorHAnsi"/>
          <w:b/>
        </w:rPr>
        <w:tab/>
        <w:t xml:space="preserve">: </w:t>
      </w:r>
      <w:r w:rsidRPr="00431AA4">
        <w:rPr>
          <w:rFonts w:asciiTheme="majorHAnsi" w:hAnsiTheme="majorHAnsi" w:cstheme="minorHAnsi"/>
        </w:rPr>
        <w:t>2020. január 23.</w:t>
      </w:r>
    </w:p>
    <w:p w:rsidR="00F01AA2" w:rsidRPr="00B97E19" w:rsidRDefault="00F01AA2" w:rsidP="00F01AA2">
      <w:pPr>
        <w:ind w:right="-1"/>
        <w:jc w:val="center"/>
        <w:rPr>
          <w:rFonts w:cstheme="minorHAnsi"/>
          <w:b/>
        </w:rPr>
      </w:pPr>
      <w:proofErr w:type="spellStart"/>
      <w:proofErr w:type="gramStart"/>
      <w:r w:rsidRPr="00B97E19">
        <w:rPr>
          <w:rFonts w:cstheme="minorHAnsi"/>
          <w:b/>
        </w:rPr>
        <w:t>k.m.f.</w:t>
      </w:r>
      <w:proofErr w:type="spellEnd"/>
      <w:proofErr w:type="gramEnd"/>
    </w:p>
    <w:p w:rsidR="00F01AA2" w:rsidRPr="00B97E19" w:rsidRDefault="00F01AA2" w:rsidP="00F01AA2">
      <w:pPr>
        <w:ind w:right="-1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Radics Péter</w:t>
      </w:r>
      <w:r w:rsidRPr="00B97E19">
        <w:rPr>
          <w:rFonts w:cstheme="minorHAnsi"/>
          <w:b/>
          <w:i/>
        </w:rPr>
        <w:t xml:space="preserve"> </w:t>
      </w:r>
      <w:proofErr w:type="spellStart"/>
      <w:r w:rsidRPr="00B97E19">
        <w:rPr>
          <w:rFonts w:cstheme="minorHAnsi"/>
          <w:b/>
          <w:i/>
        </w:rPr>
        <w:t>sk</w:t>
      </w:r>
      <w:proofErr w:type="spellEnd"/>
      <w:r w:rsidRPr="00B97E19">
        <w:rPr>
          <w:rFonts w:cstheme="minorHAnsi"/>
          <w:b/>
          <w:i/>
        </w:rPr>
        <w:t>.</w:t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 xml:space="preserve">Kocsis Róbert </w:t>
      </w:r>
      <w:proofErr w:type="spellStart"/>
      <w:r w:rsidRPr="00B97E19">
        <w:rPr>
          <w:rFonts w:cstheme="minorHAnsi"/>
          <w:b/>
          <w:i/>
        </w:rPr>
        <w:t>sk</w:t>
      </w:r>
      <w:proofErr w:type="spellEnd"/>
      <w:r w:rsidRPr="00B97E19">
        <w:rPr>
          <w:rFonts w:cstheme="minorHAnsi"/>
          <w:b/>
          <w:i/>
        </w:rPr>
        <w:t>.</w:t>
      </w:r>
    </w:p>
    <w:p w:rsidR="00F01AA2" w:rsidRPr="00B97E19" w:rsidRDefault="00F01AA2" w:rsidP="00F01AA2">
      <w:pPr>
        <w:ind w:right="-1"/>
        <w:jc w:val="both"/>
        <w:rPr>
          <w:rFonts w:cstheme="minorHAnsi"/>
        </w:rPr>
      </w:pPr>
      <w:r>
        <w:rPr>
          <w:rFonts w:cstheme="minorHAnsi"/>
          <w:b/>
          <w:i/>
        </w:rPr>
        <w:t>MKB</w:t>
      </w:r>
      <w:r w:rsidRPr="00B97E19">
        <w:rPr>
          <w:rFonts w:cstheme="minorHAnsi"/>
          <w:b/>
          <w:i/>
        </w:rPr>
        <w:t xml:space="preserve"> tag</w:t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>MK</w:t>
      </w:r>
      <w:r w:rsidRPr="00B97E19">
        <w:rPr>
          <w:rFonts w:cstheme="minorHAnsi"/>
          <w:b/>
          <w:i/>
        </w:rPr>
        <w:t>B elnök</w:t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</w:p>
    <w:p w:rsidR="00F01AA2" w:rsidRPr="00B97E19" w:rsidRDefault="00F01AA2" w:rsidP="00F01AA2">
      <w:pPr>
        <w:jc w:val="both"/>
        <w:rPr>
          <w:rFonts w:cstheme="minorHAnsi"/>
          <w:lang w:eastAsia="x-none"/>
        </w:rPr>
      </w:pPr>
      <w:r w:rsidRPr="00B97E19">
        <w:rPr>
          <w:rFonts w:cstheme="minorHAnsi"/>
          <w:lang w:val="x-none" w:eastAsia="x-none"/>
        </w:rPr>
        <w:t>A kivonat hiteléül:</w:t>
      </w:r>
    </w:p>
    <w:p w:rsidR="00F01AA2" w:rsidRPr="00B97E19" w:rsidRDefault="00F01AA2" w:rsidP="00F01AA2">
      <w:pPr>
        <w:jc w:val="both"/>
        <w:rPr>
          <w:rFonts w:cstheme="minorHAnsi"/>
          <w:lang w:eastAsia="x-none"/>
        </w:rPr>
      </w:pPr>
      <w:r w:rsidRPr="00B97E19">
        <w:rPr>
          <w:rFonts w:cstheme="minorHAnsi"/>
          <w:lang w:val="x-none" w:eastAsia="x-none"/>
        </w:rPr>
        <w:t>Hajdúszoboszló, 20</w:t>
      </w:r>
      <w:r>
        <w:rPr>
          <w:rFonts w:cstheme="minorHAnsi"/>
          <w:lang w:eastAsia="x-none"/>
        </w:rPr>
        <w:t>20</w:t>
      </w:r>
      <w:r w:rsidRPr="00B97E19">
        <w:rPr>
          <w:rFonts w:cstheme="minorHAnsi"/>
          <w:lang w:val="x-none" w:eastAsia="x-none"/>
        </w:rPr>
        <w:t xml:space="preserve">. </w:t>
      </w:r>
      <w:r>
        <w:rPr>
          <w:rFonts w:cstheme="minorHAnsi"/>
          <w:lang w:eastAsia="x-none"/>
        </w:rPr>
        <w:t>0</w:t>
      </w:r>
      <w:r>
        <w:rPr>
          <w:rFonts w:cstheme="minorHAnsi"/>
          <w:lang w:eastAsia="x-none"/>
        </w:rPr>
        <w:t>1</w:t>
      </w:r>
      <w:r w:rsidRPr="00B97E19">
        <w:rPr>
          <w:rFonts w:cstheme="minorHAnsi"/>
          <w:lang w:val="x-none" w:eastAsia="x-none"/>
        </w:rPr>
        <w:t>.</w:t>
      </w:r>
      <w:r>
        <w:rPr>
          <w:rFonts w:cstheme="minorHAnsi"/>
          <w:lang w:eastAsia="x-none"/>
        </w:rPr>
        <w:t>2</w:t>
      </w:r>
      <w:r>
        <w:rPr>
          <w:rFonts w:cstheme="minorHAnsi"/>
          <w:lang w:eastAsia="x-none"/>
        </w:rPr>
        <w:t>3</w:t>
      </w:r>
      <w:bookmarkStart w:id="0" w:name="_GoBack"/>
      <w:bookmarkEnd w:id="0"/>
      <w:r w:rsidRPr="00B97E19">
        <w:rPr>
          <w:rFonts w:cstheme="minorHAnsi"/>
          <w:lang w:val="x-none" w:eastAsia="x-none"/>
        </w:rPr>
        <w:t>.</w:t>
      </w:r>
    </w:p>
    <w:p w:rsidR="00F01AA2" w:rsidRPr="000A29A0" w:rsidRDefault="00F01AA2" w:rsidP="00F01AA2">
      <w:pPr>
        <w:jc w:val="both"/>
        <w:rPr>
          <w:rFonts w:ascii="Arial" w:hAnsi="Arial" w:cs="Arial"/>
          <w:i/>
          <w:lang w:eastAsia="x-none"/>
        </w:rPr>
      </w:pPr>
      <w:r w:rsidRPr="00B97E19">
        <w:rPr>
          <w:rFonts w:cstheme="minorHAnsi"/>
          <w:i/>
          <w:lang w:eastAsia="x-none"/>
        </w:rPr>
        <w:t>Molnár Edit</w:t>
      </w:r>
      <w:r>
        <w:rPr>
          <w:rFonts w:ascii="Arial" w:hAnsi="Arial" w:cs="Arial"/>
          <w:i/>
          <w:lang w:val="x-none" w:eastAsia="x-none"/>
        </w:rPr>
        <w:t xml:space="preserve"> leíró</w:t>
      </w:r>
    </w:p>
    <w:p w:rsidR="00F01AA2" w:rsidRPr="00431AA4" w:rsidRDefault="00F01AA2" w:rsidP="00604C65">
      <w:pPr>
        <w:jc w:val="both"/>
        <w:rPr>
          <w:rFonts w:asciiTheme="majorHAnsi" w:hAnsiTheme="majorHAnsi" w:cstheme="minorHAnsi"/>
          <w:b/>
        </w:rPr>
      </w:pPr>
    </w:p>
    <w:sectPr w:rsidR="00F01AA2" w:rsidRPr="00431AA4" w:rsidSect="0080502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28" w:rsidRDefault="005E3428">
      <w:pPr>
        <w:spacing w:after="0" w:line="240" w:lineRule="auto"/>
      </w:pPr>
      <w:r>
        <w:separator/>
      </w:r>
    </w:p>
  </w:endnote>
  <w:endnote w:type="continuationSeparator" w:id="0">
    <w:p w:rsidR="005E3428" w:rsidRDefault="005E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A6ADA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:rsidR="003A6ADA" w:rsidRDefault="003A6A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28" w:rsidRDefault="005E3428">
      <w:pPr>
        <w:spacing w:after="0" w:line="240" w:lineRule="auto"/>
      </w:pPr>
      <w:r>
        <w:separator/>
      </w:r>
    </w:p>
  </w:footnote>
  <w:footnote w:type="continuationSeparator" w:id="0">
    <w:p w:rsidR="005E3428" w:rsidRDefault="005E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DA" w:rsidRDefault="003A6ADA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F01AA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00975869"/>
    <w:multiLevelType w:val="hybridMultilevel"/>
    <w:tmpl w:val="E1D2AF22"/>
    <w:lvl w:ilvl="0" w:tplc="79C270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C57E83"/>
    <w:multiLevelType w:val="hybridMultilevel"/>
    <w:tmpl w:val="671AC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D92CF2"/>
    <w:multiLevelType w:val="hybridMultilevel"/>
    <w:tmpl w:val="F1726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B1222"/>
    <w:multiLevelType w:val="hybridMultilevel"/>
    <w:tmpl w:val="D0B8B1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36F69"/>
    <w:multiLevelType w:val="hybridMultilevel"/>
    <w:tmpl w:val="98883A0C"/>
    <w:lvl w:ilvl="0" w:tplc="D4C8A1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F11CD"/>
    <w:multiLevelType w:val="hybridMultilevel"/>
    <w:tmpl w:val="E2020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032CD"/>
    <w:multiLevelType w:val="hybridMultilevel"/>
    <w:tmpl w:val="360E0DF4"/>
    <w:lvl w:ilvl="0" w:tplc="48F2EA5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C6387"/>
    <w:multiLevelType w:val="hybridMultilevel"/>
    <w:tmpl w:val="14881F2E"/>
    <w:lvl w:ilvl="0" w:tplc="210871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B7591"/>
    <w:multiLevelType w:val="hybridMultilevel"/>
    <w:tmpl w:val="28082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148D6"/>
    <w:multiLevelType w:val="hybridMultilevel"/>
    <w:tmpl w:val="043E22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679AE"/>
    <w:multiLevelType w:val="hybridMultilevel"/>
    <w:tmpl w:val="DBA6F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5EB6"/>
    <w:multiLevelType w:val="hybridMultilevel"/>
    <w:tmpl w:val="D2C20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A238F"/>
    <w:multiLevelType w:val="hybridMultilevel"/>
    <w:tmpl w:val="23049BC0"/>
    <w:lvl w:ilvl="0" w:tplc="10828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A5868"/>
    <w:multiLevelType w:val="hybridMultilevel"/>
    <w:tmpl w:val="28082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21F56"/>
    <w:multiLevelType w:val="hybridMultilevel"/>
    <w:tmpl w:val="4F9A3D92"/>
    <w:lvl w:ilvl="0" w:tplc="960017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90ABE"/>
    <w:multiLevelType w:val="hybridMultilevel"/>
    <w:tmpl w:val="28082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92268"/>
    <w:multiLevelType w:val="hybridMultilevel"/>
    <w:tmpl w:val="38C41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86657"/>
    <w:multiLevelType w:val="hybridMultilevel"/>
    <w:tmpl w:val="EC143C12"/>
    <w:lvl w:ilvl="0" w:tplc="963036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31A61"/>
    <w:multiLevelType w:val="hybridMultilevel"/>
    <w:tmpl w:val="28082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326B9"/>
    <w:multiLevelType w:val="hybridMultilevel"/>
    <w:tmpl w:val="7BD412B8"/>
    <w:lvl w:ilvl="0" w:tplc="E502384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C7069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71BF7"/>
    <w:multiLevelType w:val="hybridMultilevel"/>
    <w:tmpl w:val="45647722"/>
    <w:lvl w:ilvl="0" w:tplc="D86422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7008F"/>
    <w:multiLevelType w:val="hybridMultilevel"/>
    <w:tmpl w:val="5CC0ADEC"/>
    <w:lvl w:ilvl="0" w:tplc="D81430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F73A2"/>
    <w:multiLevelType w:val="hybridMultilevel"/>
    <w:tmpl w:val="B6DEE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F4DFA"/>
    <w:multiLevelType w:val="hybridMultilevel"/>
    <w:tmpl w:val="6980D97E"/>
    <w:lvl w:ilvl="0" w:tplc="D41CE36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733CB"/>
    <w:multiLevelType w:val="hybridMultilevel"/>
    <w:tmpl w:val="48F8D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D0839"/>
    <w:multiLevelType w:val="hybridMultilevel"/>
    <w:tmpl w:val="4B14A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34AA8"/>
    <w:multiLevelType w:val="hybridMultilevel"/>
    <w:tmpl w:val="A73C32F4"/>
    <w:lvl w:ilvl="0" w:tplc="DFC8A68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9"/>
  </w:num>
  <w:num w:numId="4">
    <w:abstractNumId w:val="25"/>
  </w:num>
  <w:num w:numId="5">
    <w:abstractNumId w:val="31"/>
  </w:num>
  <w:num w:numId="6">
    <w:abstractNumId w:val="40"/>
  </w:num>
  <w:num w:numId="7">
    <w:abstractNumId w:val="23"/>
  </w:num>
  <w:num w:numId="8">
    <w:abstractNumId w:val="27"/>
  </w:num>
  <w:num w:numId="9">
    <w:abstractNumId w:val="35"/>
  </w:num>
  <w:num w:numId="10">
    <w:abstractNumId w:val="17"/>
  </w:num>
  <w:num w:numId="11">
    <w:abstractNumId w:val="36"/>
  </w:num>
  <w:num w:numId="12">
    <w:abstractNumId w:val="13"/>
  </w:num>
  <w:num w:numId="13">
    <w:abstractNumId w:val="19"/>
  </w:num>
  <w:num w:numId="14">
    <w:abstractNumId w:val="41"/>
  </w:num>
  <w:num w:numId="15">
    <w:abstractNumId w:val="30"/>
  </w:num>
  <w:num w:numId="16">
    <w:abstractNumId w:val="33"/>
  </w:num>
  <w:num w:numId="17">
    <w:abstractNumId w:val="38"/>
  </w:num>
  <w:num w:numId="18">
    <w:abstractNumId w:val="37"/>
  </w:num>
  <w:num w:numId="19">
    <w:abstractNumId w:val="14"/>
  </w:num>
  <w:num w:numId="20">
    <w:abstractNumId w:val="22"/>
  </w:num>
  <w:num w:numId="21">
    <w:abstractNumId w:val="15"/>
  </w:num>
  <w:num w:numId="22">
    <w:abstractNumId w:val="34"/>
  </w:num>
  <w:num w:numId="23">
    <w:abstractNumId w:val="29"/>
  </w:num>
  <w:num w:numId="24">
    <w:abstractNumId w:val="28"/>
  </w:num>
  <w:num w:numId="25">
    <w:abstractNumId w:val="26"/>
  </w:num>
  <w:num w:numId="26">
    <w:abstractNumId w:val="32"/>
  </w:num>
  <w:num w:numId="27">
    <w:abstractNumId w:val="20"/>
  </w:num>
  <w:num w:numId="28">
    <w:abstractNumId w:val="21"/>
  </w:num>
  <w:num w:numId="2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16"/>
    <w:rsid w:val="00000266"/>
    <w:rsid w:val="00000CF5"/>
    <w:rsid w:val="00000EC1"/>
    <w:rsid w:val="00001535"/>
    <w:rsid w:val="000025A8"/>
    <w:rsid w:val="000028A5"/>
    <w:rsid w:val="00002E1E"/>
    <w:rsid w:val="00003EAC"/>
    <w:rsid w:val="0000406A"/>
    <w:rsid w:val="0000470F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A4A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3F80"/>
    <w:rsid w:val="0002612D"/>
    <w:rsid w:val="00026546"/>
    <w:rsid w:val="00026993"/>
    <w:rsid w:val="00026D4A"/>
    <w:rsid w:val="00027E55"/>
    <w:rsid w:val="0003000E"/>
    <w:rsid w:val="000308FB"/>
    <w:rsid w:val="00030E18"/>
    <w:rsid w:val="00031313"/>
    <w:rsid w:val="00031501"/>
    <w:rsid w:val="00032D74"/>
    <w:rsid w:val="0003387B"/>
    <w:rsid w:val="00034D0A"/>
    <w:rsid w:val="000350A8"/>
    <w:rsid w:val="000353AD"/>
    <w:rsid w:val="00035517"/>
    <w:rsid w:val="00035B50"/>
    <w:rsid w:val="00036A28"/>
    <w:rsid w:val="0003709E"/>
    <w:rsid w:val="000409D3"/>
    <w:rsid w:val="00040E23"/>
    <w:rsid w:val="000417BE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8D6"/>
    <w:rsid w:val="000507D6"/>
    <w:rsid w:val="00051BFA"/>
    <w:rsid w:val="00051C78"/>
    <w:rsid w:val="000520BC"/>
    <w:rsid w:val="000539A5"/>
    <w:rsid w:val="00055881"/>
    <w:rsid w:val="000566C7"/>
    <w:rsid w:val="0005707B"/>
    <w:rsid w:val="00057234"/>
    <w:rsid w:val="00057BB3"/>
    <w:rsid w:val="0006012E"/>
    <w:rsid w:val="000601C2"/>
    <w:rsid w:val="000602E9"/>
    <w:rsid w:val="000613E2"/>
    <w:rsid w:val="0006157E"/>
    <w:rsid w:val="00061631"/>
    <w:rsid w:val="00061E2A"/>
    <w:rsid w:val="000627EB"/>
    <w:rsid w:val="0006328F"/>
    <w:rsid w:val="00067325"/>
    <w:rsid w:val="0006763C"/>
    <w:rsid w:val="00067815"/>
    <w:rsid w:val="0006782E"/>
    <w:rsid w:val="00067973"/>
    <w:rsid w:val="00070528"/>
    <w:rsid w:val="00070B1E"/>
    <w:rsid w:val="00071051"/>
    <w:rsid w:val="00071529"/>
    <w:rsid w:val="00071C66"/>
    <w:rsid w:val="00071FF1"/>
    <w:rsid w:val="0007380B"/>
    <w:rsid w:val="00073C9A"/>
    <w:rsid w:val="00073FB4"/>
    <w:rsid w:val="000742AF"/>
    <w:rsid w:val="00074DC1"/>
    <w:rsid w:val="00076270"/>
    <w:rsid w:val="00076FA8"/>
    <w:rsid w:val="00077068"/>
    <w:rsid w:val="0008035C"/>
    <w:rsid w:val="00081078"/>
    <w:rsid w:val="00081FE3"/>
    <w:rsid w:val="00084873"/>
    <w:rsid w:val="00084880"/>
    <w:rsid w:val="0008521B"/>
    <w:rsid w:val="00085453"/>
    <w:rsid w:val="00085626"/>
    <w:rsid w:val="0008589A"/>
    <w:rsid w:val="00085DC6"/>
    <w:rsid w:val="000860DA"/>
    <w:rsid w:val="0008776D"/>
    <w:rsid w:val="00087F4C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486D"/>
    <w:rsid w:val="000B615C"/>
    <w:rsid w:val="000B6968"/>
    <w:rsid w:val="000B697A"/>
    <w:rsid w:val="000B6E51"/>
    <w:rsid w:val="000B716C"/>
    <w:rsid w:val="000C0C3C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2A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FC8"/>
    <w:rsid w:val="000E332B"/>
    <w:rsid w:val="000E3AE9"/>
    <w:rsid w:val="000E3DEC"/>
    <w:rsid w:val="000E4C03"/>
    <w:rsid w:val="000E4CC2"/>
    <w:rsid w:val="000E4DAF"/>
    <w:rsid w:val="000E52C5"/>
    <w:rsid w:val="000E535E"/>
    <w:rsid w:val="000E6DC2"/>
    <w:rsid w:val="000F038D"/>
    <w:rsid w:val="000F03AB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1000B6"/>
    <w:rsid w:val="001006C8"/>
    <w:rsid w:val="00100C16"/>
    <w:rsid w:val="00101132"/>
    <w:rsid w:val="00101A4B"/>
    <w:rsid w:val="0010254C"/>
    <w:rsid w:val="00104C4A"/>
    <w:rsid w:val="00105367"/>
    <w:rsid w:val="00110BBD"/>
    <w:rsid w:val="00110DE7"/>
    <w:rsid w:val="00111710"/>
    <w:rsid w:val="00111DA7"/>
    <w:rsid w:val="001125F0"/>
    <w:rsid w:val="00113F64"/>
    <w:rsid w:val="00114203"/>
    <w:rsid w:val="0011430F"/>
    <w:rsid w:val="00114551"/>
    <w:rsid w:val="001148BE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91B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50EAF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3C20"/>
    <w:rsid w:val="00163E24"/>
    <w:rsid w:val="00164ECB"/>
    <w:rsid w:val="00165946"/>
    <w:rsid w:val="00165BAE"/>
    <w:rsid w:val="0016642C"/>
    <w:rsid w:val="00166716"/>
    <w:rsid w:val="0016776A"/>
    <w:rsid w:val="00167D93"/>
    <w:rsid w:val="0017017C"/>
    <w:rsid w:val="001701B1"/>
    <w:rsid w:val="00170A03"/>
    <w:rsid w:val="00170F14"/>
    <w:rsid w:val="00171585"/>
    <w:rsid w:val="0017359E"/>
    <w:rsid w:val="0017479C"/>
    <w:rsid w:val="001749FB"/>
    <w:rsid w:val="00174DFC"/>
    <w:rsid w:val="001752DB"/>
    <w:rsid w:val="00175449"/>
    <w:rsid w:val="00175E93"/>
    <w:rsid w:val="00175F78"/>
    <w:rsid w:val="0017656B"/>
    <w:rsid w:val="00176B83"/>
    <w:rsid w:val="00176BF3"/>
    <w:rsid w:val="00176CE6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4F0A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D93"/>
    <w:rsid w:val="001A4147"/>
    <w:rsid w:val="001A4800"/>
    <w:rsid w:val="001A4E1C"/>
    <w:rsid w:val="001A512D"/>
    <w:rsid w:val="001A54F4"/>
    <w:rsid w:val="001A60E4"/>
    <w:rsid w:val="001A666D"/>
    <w:rsid w:val="001A6E61"/>
    <w:rsid w:val="001A74E0"/>
    <w:rsid w:val="001A7773"/>
    <w:rsid w:val="001A7D02"/>
    <w:rsid w:val="001B1829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A5F"/>
    <w:rsid w:val="001B6DCA"/>
    <w:rsid w:val="001C0A6B"/>
    <w:rsid w:val="001C0BCB"/>
    <w:rsid w:val="001C28E5"/>
    <w:rsid w:val="001C2B9C"/>
    <w:rsid w:val="001C3E25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24E"/>
    <w:rsid w:val="001D35D2"/>
    <w:rsid w:val="001D3AE1"/>
    <w:rsid w:val="001D451F"/>
    <w:rsid w:val="001D46A8"/>
    <w:rsid w:val="001D47E0"/>
    <w:rsid w:val="001D5CCB"/>
    <w:rsid w:val="001D7705"/>
    <w:rsid w:val="001D7D0D"/>
    <w:rsid w:val="001E071D"/>
    <w:rsid w:val="001E0BB0"/>
    <w:rsid w:val="001E0D53"/>
    <w:rsid w:val="001E1117"/>
    <w:rsid w:val="001E2B31"/>
    <w:rsid w:val="001E2CD2"/>
    <w:rsid w:val="001E3284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61EB"/>
    <w:rsid w:val="001F73BF"/>
    <w:rsid w:val="0020044D"/>
    <w:rsid w:val="002005CF"/>
    <w:rsid w:val="00201B9C"/>
    <w:rsid w:val="00202AF2"/>
    <w:rsid w:val="00203508"/>
    <w:rsid w:val="0020391F"/>
    <w:rsid w:val="00203F31"/>
    <w:rsid w:val="0020554D"/>
    <w:rsid w:val="002059E4"/>
    <w:rsid w:val="002070BC"/>
    <w:rsid w:val="00207506"/>
    <w:rsid w:val="00207D38"/>
    <w:rsid w:val="0021021B"/>
    <w:rsid w:val="00211EF0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9C"/>
    <w:rsid w:val="002235D1"/>
    <w:rsid w:val="00225958"/>
    <w:rsid w:val="00226035"/>
    <w:rsid w:val="002260B9"/>
    <w:rsid w:val="00226390"/>
    <w:rsid w:val="00227BA5"/>
    <w:rsid w:val="00227CF0"/>
    <w:rsid w:val="00231018"/>
    <w:rsid w:val="002313F6"/>
    <w:rsid w:val="002314D5"/>
    <w:rsid w:val="002316A9"/>
    <w:rsid w:val="002317F1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1BB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302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78E"/>
    <w:rsid w:val="0026746D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6BD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CB"/>
    <w:rsid w:val="002B0336"/>
    <w:rsid w:val="002B0740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AA7"/>
    <w:rsid w:val="002C5BA0"/>
    <w:rsid w:val="002C61A2"/>
    <w:rsid w:val="002C7286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A7A"/>
    <w:rsid w:val="002D4BFD"/>
    <w:rsid w:val="002D55C3"/>
    <w:rsid w:val="002D58CF"/>
    <w:rsid w:val="002D5F25"/>
    <w:rsid w:val="002D641D"/>
    <w:rsid w:val="002D691D"/>
    <w:rsid w:val="002D75BF"/>
    <w:rsid w:val="002D776B"/>
    <w:rsid w:val="002E078B"/>
    <w:rsid w:val="002E1222"/>
    <w:rsid w:val="002E1294"/>
    <w:rsid w:val="002E160A"/>
    <w:rsid w:val="002E2638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416C"/>
    <w:rsid w:val="002F43C3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F33"/>
    <w:rsid w:val="0030250A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42EA"/>
    <w:rsid w:val="00334336"/>
    <w:rsid w:val="0033465F"/>
    <w:rsid w:val="003346B2"/>
    <w:rsid w:val="00334A7A"/>
    <w:rsid w:val="00334AEA"/>
    <w:rsid w:val="00335DE7"/>
    <w:rsid w:val="0033667B"/>
    <w:rsid w:val="00336C0A"/>
    <w:rsid w:val="00337630"/>
    <w:rsid w:val="003377D0"/>
    <w:rsid w:val="00337BA5"/>
    <w:rsid w:val="0034012A"/>
    <w:rsid w:val="0034045D"/>
    <w:rsid w:val="00340685"/>
    <w:rsid w:val="00341189"/>
    <w:rsid w:val="00341356"/>
    <w:rsid w:val="0034192C"/>
    <w:rsid w:val="00342B82"/>
    <w:rsid w:val="00342DE6"/>
    <w:rsid w:val="00343201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578"/>
    <w:rsid w:val="00352DD9"/>
    <w:rsid w:val="00352E0D"/>
    <w:rsid w:val="003531CC"/>
    <w:rsid w:val="00353BE4"/>
    <w:rsid w:val="003549E0"/>
    <w:rsid w:val="003551B4"/>
    <w:rsid w:val="003556C3"/>
    <w:rsid w:val="00355799"/>
    <w:rsid w:val="00356463"/>
    <w:rsid w:val="00357920"/>
    <w:rsid w:val="003605F5"/>
    <w:rsid w:val="003607DE"/>
    <w:rsid w:val="0036089B"/>
    <w:rsid w:val="00361BCC"/>
    <w:rsid w:val="00362429"/>
    <w:rsid w:val="0036283E"/>
    <w:rsid w:val="003631E2"/>
    <w:rsid w:val="00363325"/>
    <w:rsid w:val="003634F0"/>
    <w:rsid w:val="00364C2E"/>
    <w:rsid w:val="00364DA7"/>
    <w:rsid w:val="00365336"/>
    <w:rsid w:val="00365479"/>
    <w:rsid w:val="00365584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231C"/>
    <w:rsid w:val="003723F6"/>
    <w:rsid w:val="00372B60"/>
    <w:rsid w:val="00372FA0"/>
    <w:rsid w:val="00373C27"/>
    <w:rsid w:val="00374233"/>
    <w:rsid w:val="0037486D"/>
    <w:rsid w:val="003751B7"/>
    <w:rsid w:val="00375908"/>
    <w:rsid w:val="003762CF"/>
    <w:rsid w:val="00376D94"/>
    <w:rsid w:val="00376FA0"/>
    <w:rsid w:val="0038027D"/>
    <w:rsid w:val="00380457"/>
    <w:rsid w:val="00380C65"/>
    <w:rsid w:val="00382626"/>
    <w:rsid w:val="00382683"/>
    <w:rsid w:val="00382E14"/>
    <w:rsid w:val="0038401F"/>
    <w:rsid w:val="00384BD1"/>
    <w:rsid w:val="00384C88"/>
    <w:rsid w:val="00385D91"/>
    <w:rsid w:val="00386559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3345"/>
    <w:rsid w:val="003A3AB5"/>
    <w:rsid w:val="003A4FA8"/>
    <w:rsid w:val="003A5499"/>
    <w:rsid w:val="003A56F6"/>
    <w:rsid w:val="003A6540"/>
    <w:rsid w:val="003A6589"/>
    <w:rsid w:val="003A6ADA"/>
    <w:rsid w:val="003A6ADF"/>
    <w:rsid w:val="003A70A2"/>
    <w:rsid w:val="003A7424"/>
    <w:rsid w:val="003A78AD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C0304"/>
    <w:rsid w:val="003C0369"/>
    <w:rsid w:val="003C082F"/>
    <w:rsid w:val="003C1108"/>
    <w:rsid w:val="003C1378"/>
    <w:rsid w:val="003C1A51"/>
    <w:rsid w:val="003C1BA3"/>
    <w:rsid w:val="003C1C0F"/>
    <w:rsid w:val="003C1F06"/>
    <w:rsid w:val="003C2712"/>
    <w:rsid w:val="003C3A36"/>
    <w:rsid w:val="003C44E7"/>
    <w:rsid w:val="003C4DA3"/>
    <w:rsid w:val="003C50D6"/>
    <w:rsid w:val="003C5F2C"/>
    <w:rsid w:val="003C6A2B"/>
    <w:rsid w:val="003C6B40"/>
    <w:rsid w:val="003C6FE9"/>
    <w:rsid w:val="003D1500"/>
    <w:rsid w:val="003D3A32"/>
    <w:rsid w:val="003D521F"/>
    <w:rsid w:val="003D710D"/>
    <w:rsid w:val="003D7402"/>
    <w:rsid w:val="003E0FA2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4673"/>
    <w:rsid w:val="003F5511"/>
    <w:rsid w:val="003F5DBD"/>
    <w:rsid w:val="003F6027"/>
    <w:rsid w:val="003F65DA"/>
    <w:rsid w:val="003F69D3"/>
    <w:rsid w:val="003F6B66"/>
    <w:rsid w:val="003F79F9"/>
    <w:rsid w:val="003F7C6D"/>
    <w:rsid w:val="00400333"/>
    <w:rsid w:val="00400B0E"/>
    <w:rsid w:val="00400D49"/>
    <w:rsid w:val="00400E7A"/>
    <w:rsid w:val="00403224"/>
    <w:rsid w:val="00403D6C"/>
    <w:rsid w:val="00403F54"/>
    <w:rsid w:val="0040411F"/>
    <w:rsid w:val="004054F5"/>
    <w:rsid w:val="00405A27"/>
    <w:rsid w:val="00405F1C"/>
    <w:rsid w:val="00406019"/>
    <w:rsid w:val="004060BD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A21"/>
    <w:rsid w:val="00415237"/>
    <w:rsid w:val="0041567F"/>
    <w:rsid w:val="00415ACC"/>
    <w:rsid w:val="0041708A"/>
    <w:rsid w:val="004172A8"/>
    <w:rsid w:val="00417932"/>
    <w:rsid w:val="00417958"/>
    <w:rsid w:val="00417DCF"/>
    <w:rsid w:val="0042009D"/>
    <w:rsid w:val="00420815"/>
    <w:rsid w:val="004214EE"/>
    <w:rsid w:val="00421999"/>
    <w:rsid w:val="00422087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1AA4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17D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527F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52DA"/>
    <w:rsid w:val="0046627B"/>
    <w:rsid w:val="004669A9"/>
    <w:rsid w:val="00470478"/>
    <w:rsid w:val="00470594"/>
    <w:rsid w:val="004706C0"/>
    <w:rsid w:val="00471137"/>
    <w:rsid w:val="004718B3"/>
    <w:rsid w:val="00471D86"/>
    <w:rsid w:val="00472426"/>
    <w:rsid w:val="004726C0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9CE"/>
    <w:rsid w:val="00476AA8"/>
    <w:rsid w:val="0047721B"/>
    <w:rsid w:val="00480018"/>
    <w:rsid w:val="00480A19"/>
    <w:rsid w:val="00480F13"/>
    <w:rsid w:val="0048145A"/>
    <w:rsid w:val="004814A0"/>
    <w:rsid w:val="00481867"/>
    <w:rsid w:val="00482BB5"/>
    <w:rsid w:val="00483B8B"/>
    <w:rsid w:val="0048423E"/>
    <w:rsid w:val="004843C0"/>
    <w:rsid w:val="00484472"/>
    <w:rsid w:val="00484AA9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387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193"/>
    <w:rsid w:val="004B1E15"/>
    <w:rsid w:val="004B220A"/>
    <w:rsid w:val="004B279C"/>
    <w:rsid w:val="004B2D81"/>
    <w:rsid w:val="004B3348"/>
    <w:rsid w:val="004B3438"/>
    <w:rsid w:val="004B3CE8"/>
    <w:rsid w:val="004B464F"/>
    <w:rsid w:val="004B4AA8"/>
    <w:rsid w:val="004B527A"/>
    <w:rsid w:val="004B5F59"/>
    <w:rsid w:val="004B65EF"/>
    <w:rsid w:val="004B6BF5"/>
    <w:rsid w:val="004B73AC"/>
    <w:rsid w:val="004C0518"/>
    <w:rsid w:val="004C0D95"/>
    <w:rsid w:val="004C1381"/>
    <w:rsid w:val="004C252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D2B"/>
    <w:rsid w:val="00512E17"/>
    <w:rsid w:val="00513589"/>
    <w:rsid w:val="005140D5"/>
    <w:rsid w:val="00514657"/>
    <w:rsid w:val="005154CE"/>
    <w:rsid w:val="00515C7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5255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DA"/>
    <w:rsid w:val="0053212F"/>
    <w:rsid w:val="005330D4"/>
    <w:rsid w:val="00533E0D"/>
    <w:rsid w:val="0053425D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62A"/>
    <w:rsid w:val="00540892"/>
    <w:rsid w:val="00541A5E"/>
    <w:rsid w:val="0054241C"/>
    <w:rsid w:val="00542DBE"/>
    <w:rsid w:val="0054302B"/>
    <w:rsid w:val="00543140"/>
    <w:rsid w:val="005431F7"/>
    <w:rsid w:val="00543EF1"/>
    <w:rsid w:val="00544A14"/>
    <w:rsid w:val="00544F9A"/>
    <w:rsid w:val="00545216"/>
    <w:rsid w:val="00545591"/>
    <w:rsid w:val="00545AB2"/>
    <w:rsid w:val="00546891"/>
    <w:rsid w:val="005470E1"/>
    <w:rsid w:val="00547226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D8F"/>
    <w:rsid w:val="00565E8D"/>
    <w:rsid w:val="005676C9"/>
    <w:rsid w:val="00567773"/>
    <w:rsid w:val="00567AC6"/>
    <w:rsid w:val="00567BC8"/>
    <w:rsid w:val="00570455"/>
    <w:rsid w:val="00570561"/>
    <w:rsid w:val="005712C9"/>
    <w:rsid w:val="00572696"/>
    <w:rsid w:val="00574935"/>
    <w:rsid w:val="005752D7"/>
    <w:rsid w:val="00575A9E"/>
    <w:rsid w:val="00575B10"/>
    <w:rsid w:val="0057777B"/>
    <w:rsid w:val="00577EE4"/>
    <w:rsid w:val="00580415"/>
    <w:rsid w:val="00580897"/>
    <w:rsid w:val="00580B92"/>
    <w:rsid w:val="005811A8"/>
    <w:rsid w:val="00581762"/>
    <w:rsid w:val="005823F2"/>
    <w:rsid w:val="00583606"/>
    <w:rsid w:val="0058373B"/>
    <w:rsid w:val="00584769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7340"/>
    <w:rsid w:val="005A0A37"/>
    <w:rsid w:val="005A1C45"/>
    <w:rsid w:val="005A2043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551"/>
    <w:rsid w:val="005A77C6"/>
    <w:rsid w:val="005A7F6D"/>
    <w:rsid w:val="005B05E3"/>
    <w:rsid w:val="005B0D91"/>
    <w:rsid w:val="005B221B"/>
    <w:rsid w:val="005B2620"/>
    <w:rsid w:val="005B27E3"/>
    <w:rsid w:val="005B2EBE"/>
    <w:rsid w:val="005B369A"/>
    <w:rsid w:val="005B37CD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428"/>
    <w:rsid w:val="005E36D6"/>
    <w:rsid w:val="005E3963"/>
    <w:rsid w:val="005E39DD"/>
    <w:rsid w:val="005E3A2A"/>
    <w:rsid w:val="005E46BB"/>
    <w:rsid w:val="005E4AD6"/>
    <w:rsid w:val="005E572B"/>
    <w:rsid w:val="005E5D9D"/>
    <w:rsid w:val="005E6D18"/>
    <w:rsid w:val="005E6D9D"/>
    <w:rsid w:val="005F03B9"/>
    <w:rsid w:val="005F0E9D"/>
    <w:rsid w:val="005F0F02"/>
    <w:rsid w:val="005F1A11"/>
    <w:rsid w:val="005F210C"/>
    <w:rsid w:val="005F22D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C65"/>
    <w:rsid w:val="00604DDA"/>
    <w:rsid w:val="00604F23"/>
    <w:rsid w:val="00605322"/>
    <w:rsid w:val="00605490"/>
    <w:rsid w:val="006059B8"/>
    <w:rsid w:val="00605CB0"/>
    <w:rsid w:val="00607238"/>
    <w:rsid w:val="00607A8C"/>
    <w:rsid w:val="00607C21"/>
    <w:rsid w:val="00610416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1E48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E96"/>
    <w:rsid w:val="00631A23"/>
    <w:rsid w:val="00632169"/>
    <w:rsid w:val="00632759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5CF"/>
    <w:rsid w:val="00640B3C"/>
    <w:rsid w:val="00641741"/>
    <w:rsid w:val="00641957"/>
    <w:rsid w:val="006426C3"/>
    <w:rsid w:val="006429B9"/>
    <w:rsid w:val="00642A57"/>
    <w:rsid w:val="006430EC"/>
    <w:rsid w:val="00643830"/>
    <w:rsid w:val="00643A5A"/>
    <w:rsid w:val="00643F7F"/>
    <w:rsid w:val="00644C25"/>
    <w:rsid w:val="00645B65"/>
    <w:rsid w:val="00645F09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ECB"/>
    <w:rsid w:val="00654397"/>
    <w:rsid w:val="0065511E"/>
    <w:rsid w:val="0065556C"/>
    <w:rsid w:val="006571A9"/>
    <w:rsid w:val="00657BCF"/>
    <w:rsid w:val="006602CA"/>
    <w:rsid w:val="006604F5"/>
    <w:rsid w:val="006613F5"/>
    <w:rsid w:val="006619B8"/>
    <w:rsid w:val="00661C1E"/>
    <w:rsid w:val="00661C59"/>
    <w:rsid w:val="006631BA"/>
    <w:rsid w:val="006640A4"/>
    <w:rsid w:val="006652A2"/>
    <w:rsid w:val="00665A03"/>
    <w:rsid w:val="00667369"/>
    <w:rsid w:val="00667BA5"/>
    <w:rsid w:val="00670314"/>
    <w:rsid w:val="00670790"/>
    <w:rsid w:val="00670D80"/>
    <w:rsid w:val="0067241B"/>
    <w:rsid w:val="0067271D"/>
    <w:rsid w:val="0067307A"/>
    <w:rsid w:val="0067313C"/>
    <w:rsid w:val="0067379A"/>
    <w:rsid w:val="00673F3C"/>
    <w:rsid w:val="00674244"/>
    <w:rsid w:val="006745B7"/>
    <w:rsid w:val="00675E87"/>
    <w:rsid w:val="0067626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295"/>
    <w:rsid w:val="00694521"/>
    <w:rsid w:val="00695349"/>
    <w:rsid w:val="006959E5"/>
    <w:rsid w:val="00696530"/>
    <w:rsid w:val="00696F35"/>
    <w:rsid w:val="006978B7"/>
    <w:rsid w:val="00697D80"/>
    <w:rsid w:val="00697F48"/>
    <w:rsid w:val="006A05EC"/>
    <w:rsid w:val="006A07D5"/>
    <w:rsid w:val="006A0A0C"/>
    <w:rsid w:val="006A12D6"/>
    <w:rsid w:val="006A1797"/>
    <w:rsid w:val="006A1CAD"/>
    <w:rsid w:val="006A1E1F"/>
    <w:rsid w:val="006A22FD"/>
    <w:rsid w:val="006A24DA"/>
    <w:rsid w:val="006A319E"/>
    <w:rsid w:val="006A345C"/>
    <w:rsid w:val="006A407B"/>
    <w:rsid w:val="006A5029"/>
    <w:rsid w:val="006A51E1"/>
    <w:rsid w:val="006A568B"/>
    <w:rsid w:val="006A6D01"/>
    <w:rsid w:val="006B0116"/>
    <w:rsid w:val="006B026E"/>
    <w:rsid w:val="006B0D67"/>
    <w:rsid w:val="006B2399"/>
    <w:rsid w:val="006B2585"/>
    <w:rsid w:val="006B5EF6"/>
    <w:rsid w:val="006B6324"/>
    <w:rsid w:val="006B6799"/>
    <w:rsid w:val="006B74FD"/>
    <w:rsid w:val="006B7C4E"/>
    <w:rsid w:val="006C0579"/>
    <w:rsid w:val="006C06E6"/>
    <w:rsid w:val="006C1121"/>
    <w:rsid w:val="006C1A1E"/>
    <w:rsid w:val="006C310B"/>
    <w:rsid w:val="006C3415"/>
    <w:rsid w:val="006C3C16"/>
    <w:rsid w:val="006C492F"/>
    <w:rsid w:val="006C49E3"/>
    <w:rsid w:val="006C4A9F"/>
    <w:rsid w:val="006C4B6D"/>
    <w:rsid w:val="006C67E1"/>
    <w:rsid w:val="006C7DCC"/>
    <w:rsid w:val="006D00E2"/>
    <w:rsid w:val="006D00F7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EEA"/>
    <w:rsid w:val="006E6F5B"/>
    <w:rsid w:val="006F0955"/>
    <w:rsid w:val="006F0CC6"/>
    <w:rsid w:val="006F16DD"/>
    <w:rsid w:val="006F1E22"/>
    <w:rsid w:val="006F1FBE"/>
    <w:rsid w:val="006F4B8F"/>
    <w:rsid w:val="006F5788"/>
    <w:rsid w:val="006F5D69"/>
    <w:rsid w:val="006F5F63"/>
    <w:rsid w:val="006F6F8D"/>
    <w:rsid w:val="006F775F"/>
    <w:rsid w:val="00700AC2"/>
    <w:rsid w:val="007013B8"/>
    <w:rsid w:val="00702468"/>
    <w:rsid w:val="0070267F"/>
    <w:rsid w:val="007026D9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448D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5"/>
    <w:rsid w:val="0073400D"/>
    <w:rsid w:val="007343C3"/>
    <w:rsid w:val="0073474F"/>
    <w:rsid w:val="00735161"/>
    <w:rsid w:val="0073765B"/>
    <w:rsid w:val="007400F6"/>
    <w:rsid w:val="00740B0C"/>
    <w:rsid w:val="007412DE"/>
    <w:rsid w:val="00741477"/>
    <w:rsid w:val="00742120"/>
    <w:rsid w:val="00742EFA"/>
    <w:rsid w:val="00742FAF"/>
    <w:rsid w:val="00742FD1"/>
    <w:rsid w:val="007432CB"/>
    <w:rsid w:val="00744EFA"/>
    <w:rsid w:val="00745E23"/>
    <w:rsid w:val="0074608E"/>
    <w:rsid w:val="00746349"/>
    <w:rsid w:val="00746896"/>
    <w:rsid w:val="007470C7"/>
    <w:rsid w:val="0074787D"/>
    <w:rsid w:val="007509F6"/>
    <w:rsid w:val="00751090"/>
    <w:rsid w:val="00751FDE"/>
    <w:rsid w:val="00752AE6"/>
    <w:rsid w:val="00753B2D"/>
    <w:rsid w:val="0075464E"/>
    <w:rsid w:val="00754873"/>
    <w:rsid w:val="00754E2C"/>
    <w:rsid w:val="0075508F"/>
    <w:rsid w:val="007551EF"/>
    <w:rsid w:val="0075632E"/>
    <w:rsid w:val="00756A60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79C"/>
    <w:rsid w:val="007658B2"/>
    <w:rsid w:val="007659C4"/>
    <w:rsid w:val="007661F2"/>
    <w:rsid w:val="00766249"/>
    <w:rsid w:val="007669D8"/>
    <w:rsid w:val="00766C57"/>
    <w:rsid w:val="00767212"/>
    <w:rsid w:val="007673A6"/>
    <w:rsid w:val="00767C2F"/>
    <w:rsid w:val="00771A27"/>
    <w:rsid w:val="00774F41"/>
    <w:rsid w:val="007752F0"/>
    <w:rsid w:val="007759DC"/>
    <w:rsid w:val="00775CEB"/>
    <w:rsid w:val="00775EED"/>
    <w:rsid w:val="00776A13"/>
    <w:rsid w:val="00776C24"/>
    <w:rsid w:val="007772F8"/>
    <w:rsid w:val="007774A2"/>
    <w:rsid w:val="00777A2A"/>
    <w:rsid w:val="0078089A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B55"/>
    <w:rsid w:val="00787962"/>
    <w:rsid w:val="00787C96"/>
    <w:rsid w:val="00787F03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5D9"/>
    <w:rsid w:val="007A4685"/>
    <w:rsid w:val="007A4ABB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860"/>
    <w:rsid w:val="007B1F74"/>
    <w:rsid w:val="007B34E7"/>
    <w:rsid w:val="007B49B8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D0133"/>
    <w:rsid w:val="007D0A6D"/>
    <w:rsid w:val="007D13B0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B42"/>
    <w:rsid w:val="007E2C4B"/>
    <w:rsid w:val="007E2C4F"/>
    <w:rsid w:val="007E3BA6"/>
    <w:rsid w:val="007E3FE6"/>
    <w:rsid w:val="007E44B6"/>
    <w:rsid w:val="007E49C1"/>
    <w:rsid w:val="007E54C4"/>
    <w:rsid w:val="007E5FFF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0541"/>
    <w:rsid w:val="00800811"/>
    <w:rsid w:val="00801319"/>
    <w:rsid w:val="008014F0"/>
    <w:rsid w:val="00801BC9"/>
    <w:rsid w:val="00801C11"/>
    <w:rsid w:val="008022D1"/>
    <w:rsid w:val="00803009"/>
    <w:rsid w:val="00803474"/>
    <w:rsid w:val="0080351B"/>
    <w:rsid w:val="00803635"/>
    <w:rsid w:val="00803C8F"/>
    <w:rsid w:val="0080502C"/>
    <w:rsid w:val="008054E8"/>
    <w:rsid w:val="00805F4D"/>
    <w:rsid w:val="0080630B"/>
    <w:rsid w:val="00806710"/>
    <w:rsid w:val="0081005D"/>
    <w:rsid w:val="00810359"/>
    <w:rsid w:val="0081055B"/>
    <w:rsid w:val="00810BEE"/>
    <w:rsid w:val="00810EB6"/>
    <w:rsid w:val="00811159"/>
    <w:rsid w:val="008115D9"/>
    <w:rsid w:val="00812588"/>
    <w:rsid w:val="00812852"/>
    <w:rsid w:val="00813763"/>
    <w:rsid w:val="008139DE"/>
    <w:rsid w:val="00813D1C"/>
    <w:rsid w:val="008145ED"/>
    <w:rsid w:val="00814884"/>
    <w:rsid w:val="00814D43"/>
    <w:rsid w:val="00814E41"/>
    <w:rsid w:val="00814EBE"/>
    <w:rsid w:val="00815A2A"/>
    <w:rsid w:val="00815EB6"/>
    <w:rsid w:val="00816288"/>
    <w:rsid w:val="00816DB7"/>
    <w:rsid w:val="008170A2"/>
    <w:rsid w:val="00817691"/>
    <w:rsid w:val="00817722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3D56"/>
    <w:rsid w:val="008240D3"/>
    <w:rsid w:val="00825D38"/>
    <w:rsid w:val="0083080E"/>
    <w:rsid w:val="00830972"/>
    <w:rsid w:val="00830F69"/>
    <w:rsid w:val="00831344"/>
    <w:rsid w:val="0083233B"/>
    <w:rsid w:val="00832576"/>
    <w:rsid w:val="0083281C"/>
    <w:rsid w:val="00833325"/>
    <w:rsid w:val="00833984"/>
    <w:rsid w:val="00833B59"/>
    <w:rsid w:val="0083515F"/>
    <w:rsid w:val="00835D70"/>
    <w:rsid w:val="00835F4F"/>
    <w:rsid w:val="00837CC7"/>
    <w:rsid w:val="00840460"/>
    <w:rsid w:val="00840707"/>
    <w:rsid w:val="00840E6A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21D7"/>
    <w:rsid w:val="00852682"/>
    <w:rsid w:val="00854EEA"/>
    <w:rsid w:val="0085543D"/>
    <w:rsid w:val="00857361"/>
    <w:rsid w:val="00857B50"/>
    <w:rsid w:val="0086094C"/>
    <w:rsid w:val="00860B33"/>
    <w:rsid w:val="008610FA"/>
    <w:rsid w:val="008613A2"/>
    <w:rsid w:val="008614A1"/>
    <w:rsid w:val="00863ABF"/>
    <w:rsid w:val="00863D56"/>
    <w:rsid w:val="008643A7"/>
    <w:rsid w:val="008644BC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5D2B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1FA8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C3D"/>
    <w:rsid w:val="008B028D"/>
    <w:rsid w:val="008B104D"/>
    <w:rsid w:val="008B1A20"/>
    <w:rsid w:val="008B1DE4"/>
    <w:rsid w:val="008B24F8"/>
    <w:rsid w:val="008B259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811"/>
    <w:rsid w:val="008B7D33"/>
    <w:rsid w:val="008C01ED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CB3"/>
    <w:rsid w:val="008D3355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95C"/>
    <w:rsid w:val="008F1826"/>
    <w:rsid w:val="008F2607"/>
    <w:rsid w:val="008F27A4"/>
    <w:rsid w:val="008F2D6F"/>
    <w:rsid w:val="008F30D9"/>
    <w:rsid w:val="008F3D47"/>
    <w:rsid w:val="008F466A"/>
    <w:rsid w:val="008F4F6E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468A"/>
    <w:rsid w:val="00905032"/>
    <w:rsid w:val="00905EE8"/>
    <w:rsid w:val="00906DD9"/>
    <w:rsid w:val="00906F28"/>
    <w:rsid w:val="00910ADF"/>
    <w:rsid w:val="00911E66"/>
    <w:rsid w:val="00911F74"/>
    <w:rsid w:val="009122AC"/>
    <w:rsid w:val="00912DB8"/>
    <w:rsid w:val="0091328D"/>
    <w:rsid w:val="00915C1A"/>
    <w:rsid w:val="00915EFF"/>
    <w:rsid w:val="0091671E"/>
    <w:rsid w:val="00916818"/>
    <w:rsid w:val="00916D1C"/>
    <w:rsid w:val="00916D41"/>
    <w:rsid w:val="00916D59"/>
    <w:rsid w:val="00916F05"/>
    <w:rsid w:val="0091794B"/>
    <w:rsid w:val="00917B70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923"/>
    <w:rsid w:val="00931B4C"/>
    <w:rsid w:val="009347CF"/>
    <w:rsid w:val="009348AB"/>
    <w:rsid w:val="00934B19"/>
    <w:rsid w:val="00935873"/>
    <w:rsid w:val="009358DD"/>
    <w:rsid w:val="00935C52"/>
    <w:rsid w:val="0093675D"/>
    <w:rsid w:val="009369AE"/>
    <w:rsid w:val="00936F76"/>
    <w:rsid w:val="0093706D"/>
    <w:rsid w:val="00937083"/>
    <w:rsid w:val="009370D4"/>
    <w:rsid w:val="00937575"/>
    <w:rsid w:val="009406A1"/>
    <w:rsid w:val="0094120C"/>
    <w:rsid w:val="00941421"/>
    <w:rsid w:val="00941727"/>
    <w:rsid w:val="00941F5B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358"/>
    <w:rsid w:val="00946C05"/>
    <w:rsid w:val="00947245"/>
    <w:rsid w:val="00947B60"/>
    <w:rsid w:val="00950445"/>
    <w:rsid w:val="00950A3E"/>
    <w:rsid w:val="0095107D"/>
    <w:rsid w:val="009515E5"/>
    <w:rsid w:val="0095195A"/>
    <w:rsid w:val="009519DF"/>
    <w:rsid w:val="009521E3"/>
    <w:rsid w:val="0095298F"/>
    <w:rsid w:val="00953135"/>
    <w:rsid w:val="009532EC"/>
    <w:rsid w:val="00954033"/>
    <w:rsid w:val="00954450"/>
    <w:rsid w:val="00954862"/>
    <w:rsid w:val="00954BFE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722"/>
    <w:rsid w:val="0096306D"/>
    <w:rsid w:val="009647DD"/>
    <w:rsid w:val="00964B37"/>
    <w:rsid w:val="00966434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79D"/>
    <w:rsid w:val="00977D56"/>
    <w:rsid w:val="00980E84"/>
    <w:rsid w:val="00981899"/>
    <w:rsid w:val="00981E46"/>
    <w:rsid w:val="0098210D"/>
    <w:rsid w:val="009827E9"/>
    <w:rsid w:val="00984018"/>
    <w:rsid w:val="009847E3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50CF"/>
    <w:rsid w:val="009962A6"/>
    <w:rsid w:val="0099636F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8E8"/>
    <w:rsid w:val="009B310A"/>
    <w:rsid w:val="009B44CC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D14"/>
    <w:rsid w:val="009C3D6C"/>
    <w:rsid w:val="009C4146"/>
    <w:rsid w:val="009C4A4B"/>
    <w:rsid w:val="009C5526"/>
    <w:rsid w:val="009C64E6"/>
    <w:rsid w:val="009C6E3A"/>
    <w:rsid w:val="009C7077"/>
    <w:rsid w:val="009C7495"/>
    <w:rsid w:val="009C74F4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E6"/>
    <w:rsid w:val="009D79A3"/>
    <w:rsid w:val="009E204D"/>
    <w:rsid w:val="009E272E"/>
    <w:rsid w:val="009E2732"/>
    <w:rsid w:val="009E30A2"/>
    <w:rsid w:val="009E34A4"/>
    <w:rsid w:val="009E3572"/>
    <w:rsid w:val="009E377E"/>
    <w:rsid w:val="009E3AA7"/>
    <w:rsid w:val="009E3B81"/>
    <w:rsid w:val="009E4BB7"/>
    <w:rsid w:val="009E4C1C"/>
    <w:rsid w:val="009E56BB"/>
    <w:rsid w:val="009E5E0F"/>
    <w:rsid w:val="009E5FE4"/>
    <w:rsid w:val="009E633F"/>
    <w:rsid w:val="009E78D2"/>
    <w:rsid w:val="009E793A"/>
    <w:rsid w:val="009E7E91"/>
    <w:rsid w:val="009F0F37"/>
    <w:rsid w:val="009F0F53"/>
    <w:rsid w:val="009F1C1A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8A2"/>
    <w:rsid w:val="00A01104"/>
    <w:rsid w:val="00A0168C"/>
    <w:rsid w:val="00A01F7F"/>
    <w:rsid w:val="00A033FC"/>
    <w:rsid w:val="00A04156"/>
    <w:rsid w:val="00A053EA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75C1"/>
    <w:rsid w:val="00A275CE"/>
    <w:rsid w:val="00A27C7F"/>
    <w:rsid w:val="00A30003"/>
    <w:rsid w:val="00A30147"/>
    <w:rsid w:val="00A31362"/>
    <w:rsid w:val="00A31975"/>
    <w:rsid w:val="00A31BF3"/>
    <w:rsid w:val="00A327E4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C4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BEE"/>
    <w:rsid w:val="00A45D91"/>
    <w:rsid w:val="00A469EA"/>
    <w:rsid w:val="00A47C5E"/>
    <w:rsid w:val="00A47FB3"/>
    <w:rsid w:val="00A50767"/>
    <w:rsid w:val="00A512CB"/>
    <w:rsid w:val="00A51493"/>
    <w:rsid w:val="00A5198F"/>
    <w:rsid w:val="00A5336A"/>
    <w:rsid w:val="00A535DA"/>
    <w:rsid w:val="00A55498"/>
    <w:rsid w:val="00A55535"/>
    <w:rsid w:val="00A55573"/>
    <w:rsid w:val="00A55983"/>
    <w:rsid w:val="00A561FB"/>
    <w:rsid w:val="00A56434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C5B"/>
    <w:rsid w:val="00A64568"/>
    <w:rsid w:val="00A6470A"/>
    <w:rsid w:val="00A6506C"/>
    <w:rsid w:val="00A65442"/>
    <w:rsid w:val="00A6638A"/>
    <w:rsid w:val="00A663E3"/>
    <w:rsid w:val="00A66910"/>
    <w:rsid w:val="00A66E80"/>
    <w:rsid w:val="00A70120"/>
    <w:rsid w:val="00A7133F"/>
    <w:rsid w:val="00A71C20"/>
    <w:rsid w:val="00A72896"/>
    <w:rsid w:val="00A72C3E"/>
    <w:rsid w:val="00A72D56"/>
    <w:rsid w:val="00A733D0"/>
    <w:rsid w:val="00A73820"/>
    <w:rsid w:val="00A73BC8"/>
    <w:rsid w:val="00A7446F"/>
    <w:rsid w:val="00A7469B"/>
    <w:rsid w:val="00A74F09"/>
    <w:rsid w:val="00A74F2F"/>
    <w:rsid w:val="00A75826"/>
    <w:rsid w:val="00A77DD5"/>
    <w:rsid w:val="00A77FED"/>
    <w:rsid w:val="00A826F4"/>
    <w:rsid w:val="00A83197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1CB2"/>
    <w:rsid w:val="00AA1E05"/>
    <w:rsid w:val="00AA22B1"/>
    <w:rsid w:val="00AA232B"/>
    <w:rsid w:val="00AA23B5"/>
    <w:rsid w:val="00AA241A"/>
    <w:rsid w:val="00AA244A"/>
    <w:rsid w:val="00AA32F8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908"/>
    <w:rsid w:val="00AB6E76"/>
    <w:rsid w:val="00AB717A"/>
    <w:rsid w:val="00AB722D"/>
    <w:rsid w:val="00AB755B"/>
    <w:rsid w:val="00AB7F1C"/>
    <w:rsid w:val="00AC1416"/>
    <w:rsid w:val="00AC1D1C"/>
    <w:rsid w:val="00AC269F"/>
    <w:rsid w:val="00AC3DCD"/>
    <w:rsid w:val="00AC3FFB"/>
    <w:rsid w:val="00AC4698"/>
    <w:rsid w:val="00AC49F2"/>
    <w:rsid w:val="00AC4D8B"/>
    <w:rsid w:val="00AC56F9"/>
    <w:rsid w:val="00AC5853"/>
    <w:rsid w:val="00AC632D"/>
    <w:rsid w:val="00AC7262"/>
    <w:rsid w:val="00AC7327"/>
    <w:rsid w:val="00AC7AE7"/>
    <w:rsid w:val="00AD06C4"/>
    <w:rsid w:val="00AD1050"/>
    <w:rsid w:val="00AD2229"/>
    <w:rsid w:val="00AD2BCA"/>
    <w:rsid w:val="00AD3061"/>
    <w:rsid w:val="00AD344A"/>
    <w:rsid w:val="00AD4081"/>
    <w:rsid w:val="00AD4CF2"/>
    <w:rsid w:val="00AD501C"/>
    <w:rsid w:val="00AD5E05"/>
    <w:rsid w:val="00AD633F"/>
    <w:rsid w:val="00AD64B3"/>
    <w:rsid w:val="00AD66F0"/>
    <w:rsid w:val="00AD7455"/>
    <w:rsid w:val="00AD79C7"/>
    <w:rsid w:val="00AE0261"/>
    <w:rsid w:val="00AE1C78"/>
    <w:rsid w:val="00AE2381"/>
    <w:rsid w:val="00AE25B4"/>
    <w:rsid w:val="00AE2F26"/>
    <w:rsid w:val="00AE2F5E"/>
    <w:rsid w:val="00AE3209"/>
    <w:rsid w:val="00AE37C1"/>
    <w:rsid w:val="00AE3992"/>
    <w:rsid w:val="00AE3F4B"/>
    <w:rsid w:val="00AE40B8"/>
    <w:rsid w:val="00AE4A73"/>
    <w:rsid w:val="00AE4C73"/>
    <w:rsid w:val="00AE5B87"/>
    <w:rsid w:val="00AE5FE7"/>
    <w:rsid w:val="00AE6A86"/>
    <w:rsid w:val="00AE72DA"/>
    <w:rsid w:val="00AE76E2"/>
    <w:rsid w:val="00AE7BA3"/>
    <w:rsid w:val="00AE7F2B"/>
    <w:rsid w:val="00AF12E0"/>
    <w:rsid w:val="00AF13AB"/>
    <w:rsid w:val="00AF13F0"/>
    <w:rsid w:val="00AF184E"/>
    <w:rsid w:val="00AF1CDE"/>
    <w:rsid w:val="00AF21DA"/>
    <w:rsid w:val="00AF289F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5E2"/>
    <w:rsid w:val="00B046A7"/>
    <w:rsid w:val="00B04B44"/>
    <w:rsid w:val="00B051AB"/>
    <w:rsid w:val="00B06C60"/>
    <w:rsid w:val="00B07A56"/>
    <w:rsid w:val="00B106FF"/>
    <w:rsid w:val="00B10D0E"/>
    <w:rsid w:val="00B11775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60BD"/>
    <w:rsid w:val="00B366BD"/>
    <w:rsid w:val="00B367C9"/>
    <w:rsid w:val="00B36AFC"/>
    <w:rsid w:val="00B36F1D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4446"/>
    <w:rsid w:val="00B449D8"/>
    <w:rsid w:val="00B479C0"/>
    <w:rsid w:val="00B47ED2"/>
    <w:rsid w:val="00B507A8"/>
    <w:rsid w:val="00B508C8"/>
    <w:rsid w:val="00B50B59"/>
    <w:rsid w:val="00B50D6C"/>
    <w:rsid w:val="00B512D3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0F3F"/>
    <w:rsid w:val="00B71460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803F0"/>
    <w:rsid w:val="00B8089C"/>
    <w:rsid w:val="00B80C81"/>
    <w:rsid w:val="00B81369"/>
    <w:rsid w:val="00B81E64"/>
    <w:rsid w:val="00B83028"/>
    <w:rsid w:val="00B83650"/>
    <w:rsid w:val="00B83A26"/>
    <w:rsid w:val="00B83B9A"/>
    <w:rsid w:val="00B84C6A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1149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D5"/>
    <w:rsid w:val="00BA5854"/>
    <w:rsid w:val="00BA66AB"/>
    <w:rsid w:val="00BA670E"/>
    <w:rsid w:val="00BA7836"/>
    <w:rsid w:val="00BB06CE"/>
    <w:rsid w:val="00BB47A3"/>
    <w:rsid w:val="00BB47AD"/>
    <w:rsid w:val="00BB5A2E"/>
    <w:rsid w:val="00BB69DF"/>
    <w:rsid w:val="00BB71A3"/>
    <w:rsid w:val="00BB71FC"/>
    <w:rsid w:val="00BB7949"/>
    <w:rsid w:val="00BC1350"/>
    <w:rsid w:val="00BC1944"/>
    <w:rsid w:val="00BC1B88"/>
    <w:rsid w:val="00BC1E9D"/>
    <w:rsid w:val="00BC2BDD"/>
    <w:rsid w:val="00BC2F29"/>
    <w:rsid w:val="00BC2F37"/>
    <w:rsid w:val="00BC3E65"/>
    <w:rsid w:val="00BC4A84"/>
    <w:rsid w:val="00BC5068"/>
    <w:rsid w:val="00BC595F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B8D"/>
    <w:rsid w:val="00BD5C78"/>
    <w:rsid w:val="00BD5F3A"/>
    <w:rsid w:val="00BD663D"/>
    <w:rsid w:val="00BD6929"/>
    <w:rsid w:val="00BD6EFE"/>
    <w:rsid w:val="00BE07EF"/>
    <w:rsid w:val="00BE18F3"/>
    <w:rsid w:val="00BE219F"/>
    <w:rsid w:val="00BE21C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DD0"/>
    <w:rsid w:val="00BF7E15"/>
    <w:rsid w:val="00C00061"/>
    <w:rsid w:val="00C00A32"/>
    <w:rsid w:val="00C0458F"/>
    <w:rsid w:val="00C0511A"/>
    <w:rsid w:val="00C05237"/>
    <w:rsid w:val="00C06E58"/>
    <w:rsid w:val="00C10D0B"/>
    <w:rsid w:val="00C11412"/>
    <w:rsid w:val="00C13551"/>
    <w:rsid w:val="00C143D5"/>
    <w:rsid w:val="00C14B77"/>
    <w:rsid w:val="00C14D6E"/>
    <w:rsid w:val="00C1588E"/>
    <w:rsid w:val="00C16A69"/>
    <w:rsid w:val="00C16ECD"/>
    <w:rsid w:val="00C16FFE"/>
    <w:rsid w:val="00C170A1"/>
    <w:rsid w:val="00C2003E"/>
    <w:rsid w:val="00C21495"/>
    <w:rsid w:val="00C231BE"/>
    <w:rsid w:val="00C2341A"/>
    <w:rsid w:val="00C23B59"/>
    <w:rsid w:val="00C250BA"/>
    <w:rsid w:val="00C252BF"/>
    <w:rsid w:val="00C25BDD"/>
    <w:rsid w:val="00C266DD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47B51"/>
    <w:rsid w:val="00C50305"/>
    <w:rsid w:val="00C5047E"/>
    <w:rsid w:val="00C50E03"/>
    <w:rsid w:val="00C5114D"/>
    <w:rsid w:val="00C51489"/>
    <w:rsid w:val="00C51B36"/>
    <w:rsid w:val="00C525F2"/>
    <w:rsid w:val="00C52B2E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6E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8C7"/>
    <w:rsid w:val="00C95ED6"/>
    <w:rsid w:val="00C9746B"/>
    <w:rsid w:val="00C97B1A"/>
    <w:rsid w:val="00C97BD8"/>
    <w:rsid w:val="00C97E3D"/>
    <w:rsid w:val="00CA0101"/>
    <w:rsid w:val="00CA047D"/>
    <w:rsid w:val="00CA1699"/>
    <w:rsid w:val="00CA1D45"/>
    <w:rsid w:val="00CA28BE"/>
    <w:rsid w:val="00CA354C"/>
    <w:rsid w:val="00CA385C"/>
    <w:rsid w:val="00CA416F"/>
    <w:rsid w:val="00CA46B8"/>
    <w:rsid w:val="00CA4B5E"/>
    <w:rsid w:val="00CA4BF3"/>
    <w:rsid w:val="00CA4CC5"/>
    <w:rsid w:val="00CA4CD2"/>
    <w:rsid w:val="00CA4E13"/>
    <w:rsid w:val="00CA4FC1"/>
    <w:rsid w:val="00CA5DB9"/>
    <w:rsid w:val="00CA75CC"/>
    <w:rsid w:val="00CB0C07"/>
    <w:rsid w:val="00CB1ED8"/>
    <w:rsid w:val="00CB26AC"/>
    <w:rsid w:val="00CB26F1"/>
    <w:rsid w:val="00CB28F7"/>
    <w:rsid w:val="00CB3304"/>
    <w:rsid w:val="00CB3408"/>
    <w:rsid w:val="00CB5ADC"/>
    <w:rsid w:val="00CB5EA4"/>
    <w:rsid w:val="00CB6160"/>
    <w:rsid w:val="00CB69D9"/>
    <w:rsid w:val="00CB7113"/>
    <w:rsid w:val="00CB7117"/>
    <w:rsid w:val="00CB7FDA"/>
    <w:rsid w:val="00CC00BC"/>
    <w:rsid w:val="00CC052A"/>
    <w:rsid w:val="00CC0573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CE2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39A1"/>
    <w:rsid w:val="00CD43A3"/>
    <w:rsid w:val="00CD46B4"/>
    <w:rsid w:val="00CD500E"/>
    <w:rsid w:val="00CD628A"/>
    <w:rsid w:val="00CD6DC3"/>
    <w:rsid w:val="00CD73EB"/>
    <w:rsid w:val="00CE06F8"/>
    <w:rsid w:val="00CE0F50"/>
    <w:rsid w:val="00CE1D95"/>
    <w:rsid w:val="00CE2CCB"/>
    <w:rsid w:val="00CE300E"/>
    <w:rsid w:val="00CE402A"/>
    <w:rsid w:val="00CE438A"/>
    <w:rsid w:val="00CE51ED"/>
    <w:rsid w:val="00CE53AE"/>
    <w:rsid w:val="00CE625A"/>
    <w:rsid w:val="00CE6906"/>
    <w:rsid w:val="00CE7168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A38"/>
    <w:rsid w:val="00CF2E0B"/>
    <w:rsid w:val="00CF3071"/>
    <w:rsid w:val="00CF3D4C"/>
    <w:rsid w:val="00CF41A8"/>
    <w:rsid w:val="00CF4643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95"/>
    <w:rsid w:val="00D03DE7"/>
    <w:rsid w:val="00D054F2"/>
    <w:rsid w:val="00D05F71"/>
    <w:rsid w:val="00D06277"/>
    <w:rsid w:val="00D062A9"/>
    <w:rsid w:val="00D06EB6"/>
    <w:rsid w:val="00D073A9"/>
    <w:rsid w:val="00D07676"/>
    <w:rsid w:val="00D07866"/>
    <w:rsid w:val="00D07AF3"/>
    <w:rsid w:val="00D07C2B"/>
    <w:rsid w:val="00D07FA7"/>
    <w:rsid w:val="00D10B8C"/>
    <w:rsid w:val="00D1120B"/>
    <w:rsid w:val="00D118ED"/>
    <w:rsid w:val="00D11F35"/>
    <w:rsid w:val="00D12128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8DA"/>
    <w:rsid w:val="00D1683A"/>
    <w:rsid w:val="00D17B63"/>
    <w:rsid w:val="00D2073B"/>
    <w:rsid w:val="00D2087F"/>
    <w:rsid w:val="00D21069"/>
    <w:rsid w:val="00D21F63"/>
    <w:rsid w:val="00D2200A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38A9"/>
    <w:rsid w:val="00D343B8"/>
    <w:rsid w:val="00D34E1E"/>
    <w:rsid w:val="00D3529F"/>
    <w:rsid w:val="00D35328"/>
    <w:rsid w:val="00D3549E"/>
    <w:rsid w:val="00D375D0"/>
    <w:rsid w:val="00D40F54"/>
    <w:rsid w:val="00D41065"/>
    <w:rsid w:val="00D432B8"/>
    <w:rsid w:val="00D43393"/>
    <w:rsid w:val="00D433AD"/>
    <w:rsid w:val="00D43529"/>
    <w:rsid w:val="00D4365A"/>
    <w:rsid w:val="00D44D76"/>
    <w:rsid w:val="00D455D5"/>
    <w:rsid w:val="00D45873"/>
    <w:rsid w:val="00D46358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600FE"/>
    <w:rsid w:val="00D60C96"/>
    <w:rsid w:val="00D6213A"/>
    <w:rsid w:val="00D621A5"/>
    <w:rsid w:val="00D6223F"/>
    <w:rsid w:val="00D623C9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0BBF"/>
    <w:rsid w:val="00D70CA2"/>
    <w:rsid w:val="00D72240"/>
    <w:rsid w:val="00D7275E"/>
    <w:rsid w:val="00D733CD"/>
    <w:rsid w:val="00D73C14"/>
    <w:rsid w:val="00D74945"/>
    <w:rsid w:val="00D75688"/>
    <w:rsid w:val="00D76914"/>
    <w:rsid w:val="00D76CD0"/>
    <w:rsid w:val="00D76DAC"/>
    <w:rsid w:val="00D8071C"/>
    <w:rsid w:val="00D80C53"/>
    <w:rsid w:val="00D80D0E"/>
    <w:rsid w:val="00D82501"/>
    <w:rsid w:val="00D82D3C"/>
    <w:rsid w:val="00D83929"/>
    <w:rsid w:val="00D83B9F"/>
    <w:rsid w:val="00D840BF"/>
    <w:rsid w:val="00D84622"/>
    <w:rsid w:val="00D84D02"/>
    <w:rsid w:val="00D84E8B"/>
    <w:rsid w:val="00D85F25"/>
    <w:rsid w:val="00D86A0E"/>
    <w:rsid w:val="00D87B76"/>
    <w:rsid w:val="00D87B7A"/>
    <w:rsid w:val="00D87C6C"/>
    <w:rsid w:val="00D9054A"/>
    <w:rsid w:val="00D9122B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2D9"/>
    <w:rsid w:val="00D97376"/>
    <w:rsid w:val="00D9773C"/>
    <w:rsid w:val="00DA09CD"/>
    <w:rsid w:val="00DA1193"/>
    <w:rsid w:val="00DA20E2"/>
    <w:rsid w:val="00DA3A8A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1008"/>
    <w:rsid w:val="00DB2DD0"/>
    <w:rsid w:val="00DB2EEF"/>
    <w:rsid w:val="00DB432D"/>
    <w:rsid w:val="00DB4390"/>
    <w:rsid w:val="00DB4B80"/>
    <w:rsid w:val="00DB5430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F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03A9"/>
    <w:rsid w:val="00DF0929"/>
    <w:rsid w:val="00DF1DCB"/>
    <w:rsid w:val="00DF1FAE"/>
    <w:rsid w:val="00DF285D"/>
    <w:rsid w:val="00DF2B96"/>
    <w:rsid w:val="00DF34E9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75"/>
    <w:rsid w:val="00E25FA4"/>
    <w:rsid w:val="00E26496"/>
    <w:rsid w:val="00E26775"/>
    <w:rsid w:val="00E26A2B"/>
    <w:rsid w:val="00E27795"/>
    <w:rsid w:val="00E27EA7"/>
    <w:rsid w:val="00E31383"/>
    <w:rsid w:val="00E324E5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87A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A0"/>
    <w:rsid w:val="00E51EBB"/>
    <w:rsid w:val="00E51F1E"/>
    <w:rsid w:val="00E520B7"/>
    <w:rsid w:val="00E522FF"/>
    <w:rsid w:val="00E5241B"/>
    <w:rsid w:val="00E525EE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6D61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A20"/>
    <w:rsid w:val="00E75C3D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1F0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5C2D"/>
    <w:rsid w:val="00E966EB"/>
    <w:rsid w:val="00E96B94"/>
    <w:rsid w:val="00E96FD6"/>
    <w:rsid w:val="00E97556"/>
    <w:rsid w:val="00EA00E8"/>
    <w:rsid w:val="00EA0B21"/>
    <w:rsid w:val="00EA1880"/>
    <w:rsid w:val="00EA3CCC"/>
    <w:rsid w:val="00EA41B8"/>
    <w:rsid w:val="00EA4E46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3031"/>
    <w:rsid w:val="00EB30DF"/>
    <w:rsid w:val="00EB37AF"/>
    <w:rsid w:val="00EB3B69"/>
    <w:rsid w:val="00EB431B"/>
    <w:rsid w:val="00EB4DE7"/>
    <w:rsid w:val="00EB507A"/>
    <w:rsid w:val="00EB5315"/>
    <w:rsid w:val="00EB5A2D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4231"/>
    <w:rsid w:val="00EC4AD9"/>
    <w:rsid w:val="00EC5027"/>
    <w:rsid w:val="00EC5386"/>
    <w:rsid w:val="00EC6559"/>
    <w:rsid w:val="00EC7AB8"/>
    <w:rsid w:val="00EC7BBD"/>
    <w:rsid w:val="00ED0B92"/>
    <w:rsid w:val="00ED0D7F"/>
    <w:rsid w:val="00ED0DD7"/>
    <w:rsid w:val="00ED0EDC"/>
    <w:rsid w:val="00ED145A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EA5"/>
    <w:rsid w:val="00EE01A7"/>
    <w:rsid w:val="00EE0F2A"/>
    <w:rsid w:val="00EE29B5"/>
    <w:rsid w:val="00EE2E2F"/>
    <w:rsid w:val="00EE2F54"/>
    <w:rsid w:val="00EE3B4E"/>
    <w:rsid w:val="00EE5377"/>
    <w:rsid w:val="00EE6BAD"/>
    <w:rsid w:val="00EE7E03"/>
    <w:rsid w:val="00EF0BAE"/>
    <w:rsid w:val="00EF123A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EF695D"/>
    <w:rsid w:val="00F0003F"/>
    <w:rsid w:val="00F012A1"/>
    <w:rsid w:val="00F01AA2"/>
    <w:rsid w:val="00F01B8D"/>
    <w:rsid w:val="00F0247C"/>
    <w:rsid w:val="00F027E9"/>
    <w:rsid w:val="00F028EC"/>
    <w:rsid w:val="00F02BD3"/>
    <w:rsid w:val="00F02C94"/>
    <w:rsid w:val="00F03490"/>
    <w:rsid w:val="00F04EC0"/>
    <w:rsid w:val="00F054FC"/>
    <w:rsid w:val="00F05A4E"/>
    <w:rsid w:val="00F06382"/>
    <w:rsid w:val="00F0639E"/>
    <w:rsid w:val="00F06A8A"/>
    <w:rsid w:val="00F06D60"/>
    <w:rsid w:val="00F07589"/>
    <w:rsid w:val="00F07822"/>
    <w:rsid w:val="00F07F12"/>
    <w:rsid w:val="00F104EE"/>
    <w:rsid w:val="00F1081B"/>
    <w:rsid w:val="00F10AF9"/>
    <w:rsid w:val="00F1158D"/>
    <w:rsid w:val="00F11EEE"/>
    <w:rsid w:val="00F1204E"/>
    <w:rsid w:val="00F126D1"/>
    <w:rsid w:val="00F12EAE"/>
    <w:rsid w:val="00F12F50"/>
    <w:rsid w:val="00F13027"/>
    <w:rsid w:val="00F131A9"/>
    <w:rsid w:val="00F1369D"/>
    <w:rsid w:val="00F14369"/>
    <w:rsid w:val="00F14859"/>
    <w:rsid w:val="00F150B4"/>
    <w:rsid w:val="00F170FD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654"/>
    <w:rsid w:val="00F4466D"/>
    <w:rsid w:val="00F45384"/>
    <w:rsid w:val="00F45770"/>
    <w:rsid w:val="00F46A3C"/>
    <w:rsid w:val="00F46DFF"/>
    <w:rsid w:val="00F478F5"/>
    <w:rsid w:val="00F500B3"/>
    <w:rsid w:val="00F508B4"/>
    <w:rsid w:val="00F51F15"/>
    <w:rsid w:val="00F52A6C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D25"/>
    <w:rsid w:val="00F61B51"/>
    <w:rsid w:val="00F63767"/>
    <w:rsid w:val="00F63AFB"/>
    <w:rsid w:val="00F64148"/>
    <w:rsid w:val="00F643B4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C2C"/>
    <w:rsid w:val="00F74194"/>
    <w:rsid w:val="00F74C57"/>
    <w:rsid w:val="00F7588D"/>
    <w:rsid w:val="00F767F9"/>
    <w:rsid w:val="00F7703B"/>
    <w:rsid w:val="00F805ED"/>
    <w:rsid w:val="00F8110E"/>
    <w:rsid w:val="00F813C9"/>
    <w:rsid w:val="00F836AB"/>
    <w:rsid w:val="00F836AE"/>
    <w:rsid w:val="00F83EEF"/>
    <w:rsid w:val="00F85ABE"/>
    <w:rsid w:val="00F86B0D"/>
    <w:rsid w:val="00F86B90"/>
    <w:rsid w:val="00F87A3D"/>
    <w:rsid w:val="00F87D50"/>
    <w:rsid w:val="00F90B0B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A76DE"/>
    <w:rsid w:val="00FB00D4"/>
    <w:rsid w:val="00FB017F"/>
    <w:rsid w:val="00FB0862"/>
    <w:rsid w:val="00FB11F3"/>
    <w:rsid w:val="00FB14EA"/>
    <w:rsid w:val="00FB1598"/>
    <w:rsid w:val="00FB2EB5"/>
    <w:rsid w:val="00FB36A8"/>
    <w:rsid w:val="00FB3881"/>
    <w:rsid w:val="00FB462F"/>
    <w:rsid w:val="00FB5F06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533F"/>
    <w:rsid w:val="00FC5592"/>
    <w:rsid w:val="00FC5E1E"/>
    <w:rsid w:val="00FC6295"/>
    <w:rsid w:val="00FC70AF"/>
    <w:rsid w:val="00FC76A1"/>
    <w:rsid w:val="00FD090B"/>
    <w:rsid w:val="00FD0FD8"/>
    <w:rsid w:val="00FD1056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B45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4162"/>
  <w15:docId w15:val="{B2F1FA16-4ABF-4D5E-BCED-3ECEFF6A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uiPriority w:val="59"/>
    <w:rsid w:val="008C281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B4B7-C621-46B5-A876-174905C2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3</cp:revision>
  <cp:lastPrinted>2020-02-18T12:44:00Z</cp:lastPrinted>
  <dcterms:created xsi:type="dcterms:W3CDTF">2020-03-31T07:46:00Z</dcterms:created>
  <dcterms:modified xsi:type="dcterms:W3CDTF">2020-03-31T07:55:00Z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