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CB" w:rsidRDefault="007001CB" w:rsidP="007001CB">
      <w:pPr>
        <w:spacing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KIVONAT</w:t>
      </w:r>
    </w:p>
    <w:p w:rsidR="00B24416" w:rsidRPr="001B182F" w:rsidRDefault="00DA7081" w:rsidP="007001CB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1B182F">
        <w:rPr>
          <w:rFonts w:asciiTheme="majorHAnsi" w:hAnsiTheme="majorHAnsi" w:cstheme="minorHAnsi"/>
        </w:rPr>
        <w:t xml:space="preserve">Ügyiratszám: </w:t>
      </w:r>
      <w:r w:rsidR="004B2D81" w:rsidRPr="001B182F">
        <w:rPr>
          <w:rFonts w:asciiTheme="majorHAnsi" w:eastAsia="Times New Roman" w:hAnsiTheme="majorHAnsi" w:cstheme="minorHAnsi"/>
        </w:rPr>
        <w:t>HSZ/</w:t>
      </w:r>
      <w:r w:rsidR="00AA1D94" w:rsidRPr="001B182F">
        <w:rPr>
          <w:rFonts w:asciiTheme="majorHAnsi" w:eastAsia="Times New Roman" w:hAnsiTheme="majorHAnsi" w:cstheme="minorHAnsi"/>
        </w:rPr>
        <w:t>1349</w:t>
      </w:r>
      <w:r w:rsidR="004B2D81" w:rsidRPr="001B182F">
        <w:rPr>
          <w:rFonts w:asciiTheme="majorHAnsi" w:eastAsia="Times New Roman" w:hAnsiTheme="majorHAnsi" w:cstheme="minorHAnsi"/>
        </w:rPr>
        <w:t>/20</w:t>
      </w:r>
      <w:r w:rsidR="00AA1D94" w:rsidRPr="001B182F">
        <w:rPr>
          <w:rFonts w:asciiTheme="majorHAnsi" w:eastAsia="Times New Roman" w:hAnsiTheme="majorHAnsi" w:cstheme="minorHAnsi"/>
        </w:rPr>
        <w:t>20</w:t>
      </w:r>
      <w:r w:rsidRPr="001B182F">
        <w:rPr>
          <w:rFonts w:asciiTheme="majorHAnsi" w:hAnsiTheme="majorHAnsi" w:cstheme="minorHAnsi"/>
        </w:rPr>
        <w:t>.</w:t>
      </w:r>
      <w:r w:rsidRPr="001B182F">
        <w:rPr>
          <w:rFonts w:asciiTheme="majorHAnsi" w:hAnsiTheme="majorHAnsi" w:cstheme="minorHAnsi"/>
        </w:rPr>
        <w:tab/>
      </w:r>
      <w:r w:rsidRPr="001B182F">
        <w:rPr>
          <w:rFonts w:asciiTheme="majorHAnsi" w:hAnsiTheme="majorHAnsi" w:cstheme="minorHAnsi"/>
        </w:rPr>
        <w:tab/>
      </w:r>
      <w:r w:rsidRPr="001B182F">
        <w:rPr>
          <w:rFonts w:asciiTheme="majorHAnsi" w:hAnsiTheme="majorHAnsi" w:cstheme="minorHAnsi"/>
        </w:rPr>
        <w:tab/>
      </w:r>
    </w:p>
    <w:p w:rsidR="00B24416" w:rsidRPr="001B182F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1B182F">
        <w:rPr>
          <w:rFonts w:asciiTheme="majorHAnsi" w:hAnsiTheme="majorHAnsi" w:cstheme="minorHAnsi"/>
          <w:b/>
        </w:rPr>
        <w:t>Hajdúszoboszló Város Önkormányzatának</w:t>
      </w:r>
    </w:p>
    <w:p w:rsidR="00FE4E0F" w:rsidRPr="007001CB" w:rsidRDefault="001148BE" w:rsidP="00DE569F">
      <w:pPr>
        <w:spacing w:line="240" w:lineRule="auto"/>
        <w:jc w:val="both"/>
        <w:rPr>
          <w:rFonts w:asciiTheme="majorHAnsi" w:hAnsiTheme="majorHAnsi" w:cstheme="minorHAnsi"/>
          <w:i/>
        </w:rPr>
      </w:pPr>
      <w:r w:rsidRPr="001B182F">
        <w:rPr>
          <w:rFonts w:asciiTheme="majorHAnsi" w:hAnsiTheme="majorHAnsi" w:cstheme="minorHAnsi"/>
          <w:i/>
        </w:rPr>
        <w:t xml:space="preserve">Városfejlesztési és </w:t>
      </w:r>
      <w:r w:rsidR="00DA7081" w:rsidRPr="001B182F">
        <w:rPr>
          <w:rFonts w:asciiTheme="majorHAnsi" w:hAnsiTheme="majorHAnsi" w:cstheme="minorHAnsi"/>
          <w:i/>
        </w:rPr>
        <w:t>M</w:t>
      </w:r>
      <w:r w:rsidR="003367ED" w:rsidRPr="001B182F">
        <w:rPr>
          <w:rFonts w:asciiTheme="majorHAnsi" w:hAnsiTheme="majorHAnsi" w:cstheme="minorHAnsi"/>
          <w:i/>
        </w:rPr>
        <w:t>űszaki</w:t>
      </w:r>
      <w:r w:rsidR="00DA7081" w:rsidRPr="001B182F">
        <w:rPr>
          <w:rFonts w:asciiTheme="majorHAnsi" w:hAnsiTheme="majorHAnsi" w:cstheme="minorHAnsi"/>
          <w:i/>
        </w:rPr>
        <w:t xml:space="preserve"> Bizottsága 20</w:t>
      </w:r>
      <w:r w:rsidR="00AA1D94" w:rsidRPr="001B182F">
        <w:rPr>
          <w:rFonts w:asciiTheme="majorHAnsi" w:hAnsiTheme="majorHAnsi" w:cstheme="minorHAnsi"/>
          <w:i/>
        </w:rPr>
        <w:t>20</w:t>
      </w:r>
      <w:r w:rsidR="00B564BE" w:rsidRPr="001B182F">
        <w:rPr>
          <w:rFonts w:asciiTheme="majorHAnsi" w:hAnsiTheme="majorHAnsi" w:cstheme="minorHAnsi"/>
          <w:i/>
        </w:rPr>
        <w:t>.</w:t>
      </w:r>
      <w:r w:rsidR="00AA1D94" w:rsidRPr="001B182F">
        <w:rPr>
          <w:rFonts w:asciiTheme="majorHAnsi" w:hAnsiTheme="majorHAnsi" w:cstheme="minorHAnsi"/>
          <w:i/>
        </w:rPr>
        <w:t>01</w:t>
      </w:r>
      <w:r w:rsidR="00E863D0" w:rsidRPr="001B182F">
        <w:rPr>
          <w:rFonts w:asciiTheme="majorHAnsi" w:hAnsiTheme="majorHAnsi" w:cstheme="minorHAnsi"/>
          <w:i/>
        </w:rPr>
        <w:t>.</w:t>
      </w:r>
      <w:r w:rsidR="00AA1D94" w:rsidRPr="001B182F">
        <w:rPr>
          <w:rFonts w:asciiTheme="majorHAnsi" w:hAnsiTheme="majorHAnsi" w:cstheme="minorHAnsi"/>
          <w:i/>
        </w:rPr>
        <w:t>21</w:t>
      </w:r>
      <w:r w:rsidR="00D6213A" w:rsidRPr="001B182F">
        <w:rPr>
          <w:rFonts w:asciiTheme="majorHAnsi" w:hAnsiTheme="majorHAnsi" w:cstheme="minorHAnsi"/>
          <w:i/>
        </w:rPr>
        <w:t xml:space="preserve"> </w:t>
      </w:r>
      <w:r w:rsidR="00DA7081" w:rsidRPr="001B182F">
        <w:rPr>
          <w:rFonts w:asciiTheme="majorHAnsi" w:hAnsiTheme="majorHAnsi" w:cstheme="minorHAnsi"/>
          <w:i/>
        </w:rPr>
        <w:t xml:space="preserve">- </w:t>
      </w:r>
      <w:r w:rsidR="004A44AB" w:rsidRPr="001B182F">
        <w:rPr>
          <w:rFonts w:asciiTheme="majorHAnsi" w:hAnsiTheme="majorHAnsi" w:cstheme="minorHAnsi"/>
          <w:i/>
        </w:rPr>
        <w:t>é</w:t>
      </w:r>
      <w:r w:rsidR="001443B6" w:rsidRPr="001B182F">
        <w:rPr>
          <w:rFonts w:asciiTheme="majorHAnsi" w:hAnsiTheme="majorHAnsi" w:cstheme="minorHAnsi"/>
          <w:i/>
        </w:rPr>
        <w:t>n</w:t>
      </w:r>
      <w:r w:rsidR="00DA7081" w:rsidRPr="001B182F">
        <w:rPr>
          <w:rFonts w:asciiTheme="majorHAnsi" w:hAnsiTheme="majorHAnsi" w:cstheme="minorHAnsi"/>
          <w:i/>
        </w:rPr>
        <w:t xml:space="preserve"> </w:t>
      </w:r>
      <w:r w:rsidR="0027132C" w:rsidRPr="001B182F">
        <w:rPr>
          <w:rFonts w:asciiTheme="majorHAnsi" w:hAnsiTheme="majorHAnsi" w:cstheme="minorHAnsi"/>
          <w:i/>
        </w:rPr>
        <w:t>1</w:t>
      </w:r>
      <w:r w:rsidR="00AA1D94" w:rsidRPr="001B182F">
        <w:rPr>
          <w:rFonts w:asciiTheme="majorHAnsi" w:hAnsiTheme="majorHAnsi" w:cstheme="minorHAnsi"/>
          <w:i/>
        </w:rPr>
        <w:t>4</w:t>
      </w:r>
      <w:r w:rsidR="000C7B08" w:rsidRPr="001B182F">
        <w:rPr>
          <w:rFonts w:asciiTheme="majorHAnsi" w:hAnsiTheme="majorHAnsi" w:cstheme="minorHAnsi"/>
          <w:i/>
        </w:rPr>
        <w:t>.</w:t>
      </w:r>
      <w:r w:rsidR="004F1FDB" w:rsidRPr="001B182F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="00DA7081" w:rsidRPr="001B182F">
        <w:rPr>
          <w:rFonts w:asciiTheme="majorHAnsi" w:hAnsiTheme="majorHAnsi" w:cstheme="minorHAnsi"/>
          <w:i/>
        </w:rPr>
        <w:t>órakor kezdődő üléséről</w:t>
      </w:r>
    </w:p>
    <w:p w:rsidR="00B24416" w:rsidRPr="001B182F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1B182F">
        <w:rPr>
          <w:rFonts w:asciiTheme="majorHAnsi" w:hAnsiTheme="majorHAnsi" w:cstheme="minorHAnsi"/>
          <w:b/>
        </w:rPr>
        <w:t xml:space="preserve">Készült: </w:t>
      </w:r>
      <w:r w:rsidRPr="001B182F">
        <w:rPr>
          <w:rFonts w:asciiTheme="majorHAnsi" w:hAnsiTheme="majorHAnsi" w:cstheme="minorHAnsi"/>
        </w:rPr>
        <w:t xml:space="preserve">Hajdúszoboszló Város </w:t>
      </w:r>
      <w:r w:rsidR="006E1AF4" w:rsidRPr="001B182F">
        <w:rPr>
          <w:rFonts w:asciiTheme="majorHAnsi" w:hAnsiTheme="majorHAnsi" w:cstheme="minorHAnsi"/>
        </w:rPr>
        <w:t xml:space="preserve">Önkormányzata Városfejlesztési </w:t>
      </w:r>
      <w:r w:rsidR="003367ED" w:rsidRPr="001B182F">
        <w:rPr>
          <w:rFonts w:asciiTheme="majorHAnsi" w:hAnsiTheme="majorHAnsi" w:cstheme="minorHAnsi"/>
        </w:rPr>
        <w:t xml:space="preserve">és Műszaki </w:t>
      </w:r>
      <w:r w:rsidRPr="001B182F">
        <w:rPr>
          <w:rFonts w:asciiTheme="majorHAnsi" w:hAnsiTheme="majorHAnsi" w:cstheme="minorHAnsi"/>
        </w:rPr>
        <w:t xml:space="preserve">Bizottsága </w:t>
      </w:r>
      <w:r w:rsidR="008F7B57" w:rsidRPr="001B182F">
        <w:rPr>
          <w:rFonts w:asciiTheme="majorHAnsi" w:hAnsiTheme="majorHAnsi" w:cstheme="minorHAnsi"/>
        </w:rPr>
        <w:t xml:space="preserve">(továbbiakban: VMB) </w:t>
      </w:r>
      <w:r w:rsidRPr="001B182F">
        <w:rPr>
          <w:rFonts w:asciiTheme="majorHAnsi" w:hAnsiTheme="majorHAnsi" w:cstheme="minorHAnsi"/>
        </w:rPr>
        <w:t>20</w:t>
      </w:r>
      <w:r w:rsidR="006E1AF4" w:rsidRPr="001B182F">
        <w:rPr>
          <w:rFonts w:asciiTheme="majorHAnsi" w:hAnsiTheme="majorHAnsi" w:cstheme="minorHAnsi"/>
        </w:rPr>
        <w:t>20</w:t>
      </w:r>
      <w:r w:rsidRPr="001B182F">
        <w:rPr>
          <w:rFonts w:asciiTheme="majorHAnsi" w:hAnsiTheme="majorHAnsi" w:cstheme="minorHAnsi"/>
        </w:rPr>
        <w:t xml:space="preserve">. </w:t>
      </w:r>
      <w:r w:rsidR="006E1AF4" w:rsidRPr="001B182F">
        <w:rPr>
          <w:rFonts w:asciiTheme="majorHAnsi" w:hAnsiTheme="majorHAnsi" w:cstheme="minorHAnsi"/>
        </w:rPr>
        <w:t>január 21</w:t>
      </w:r>
      <w:r w:rsidR="00201B9C" w:rsidRPr="001B182F">
        <w:rPr>
          <w:rFonts w:asciiTheme="majorHAnsi" w:hAnsiTheme="majorHAnsi" w:cstheme="minorHAnsi"/>
        </w:rPr>
        <w:t xml:space="preserve"> - </w:t>
      </w:r>
      <w:r w:rsidR="004A44AB" w:rsidRPr="001B182F">
        <w:rPr>
          <w:rFonts w:asciiTheme="majorHAnsi" w:hAnsiTheme="majorHAnsi" w:cstheme="minorHAnsi"/>
        </w:rPr>
        <w:t>é</w:t>
      </w:r>
      <w:r w:rsidRPr="001B182F">
        <w:rPr>
          <w:rFonts w:asciiTheme="majorHAnsi" w:hAnsiTheme="majorHAnsi" w:cstheme="minorHAnsi"/>
        </w:rPr>
        <w:t xml:space="preserve">n </w:t>
      </w:r>
      <w:r w:rsidR="001C6FF3" w:rsidRPr="001B182F">
        <w:rPr>
          <w:rFonts w:asciiTheme="majorHAnsi" w:hAnsiTheme="majorHAnsi" w:cstheme="minorHAnsi"/>
        </w:rPr>
        <w:t>1</w:t>
      </w:r>
      <w:r w:rsidR="006E1AF4" w:rsidRPr="001B182F">
        <w:rPr>
          <w:rFonts w:asciiTheme="majorHAnsi" w:hAnsiTheme="majorHAnsi" w:cstheme="minorHAnsi"/>
        </w:rPr>
        <w:t>4</w:t>
      </w:r>
      <w:r w:rsidRPr="001B182F">
        <w:rPr>
          <w:rFonts w:asciiTheme="majorHAnsi" w:hAnsiTheme="majorHAnsi" w:cstheme="minorHAnsi"/>
        </w:rPr>
        <w:t>.</w:t>
      </w:r>
      <w:r w:rsidR="002B0740" w:rsidRPr="001B182F">
        <w:rPr>
          <w:rFonts w:asciiTheme="majorHAnsi" w:hAnsiTheme="majorHAnsi" w:cstheme="minorHAnsi"/>
          <w:u w:val="single"/>
          <w:vertAlign w:val="superscript"/>
        </w:rPr>
        <w:t>00</w:t>
      </w:r>
      <w:r w:rsidRPr="001B182F">
        <w:rPr>
          <w:rFonts w:asciiTheme="majorHAnsi" w:hAnsiTheme="majorHAnsi" w:cstheme="minorHAnsi"/>
        </w:rPr>
        <w:t xml:space="preserve"> órakor kezdődött nyilvános üléséről  </w:t>
      </w:r>
    </w:p>
    <w:p w:rsidR="00A10218" w:rsidRPr="001B182F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1B182F">
        <w:rPr>
          <w:rFonts w:asciiTheme="majorHAnsi" w:hAnsiTheme="majorHAnsi" w:cstheme="minorHAnsi"/>
          <w:b/>
        </w:rPr>
        <w:t>Jelen vannak</w:t>
      </w:r>
      <w:r w:rsidRPr="001B182F">
        <w:rPr>
          <w:rFonts w:asciiTheme="majorHAnsi" w:hAnsiTheme="majorHAnsi" w:cstheme="minorHAnsi"/>
        </w:rPr>
        <w:t xml:space="preserve"> </w:t>
      </w:r>
      <w:r w:rsidRPr="001B182F">
        <w:rPr>
          <w:rFonts w:asciiTheme="majorHAnsi" w:hAnsiTheme="majorHAnsi" w:cstheme="minorHAnsi"/>
          <w:b/>
        </w:rPr>
        <w:t>a csatolt jelenléti ív szerinti bizottsági tagok:</w:t>
      </w:r>
      <w:r w:rsidRPr="001B182F">
        <w:rPr>
          <w:rFonts w:asciiTheme="majorHAnsi" w:hAnsiTheme="majorHAnsi" w:cstheme="minorHAnsi"/>
        </w:rPr>
        <w:t xml:space="preserve"> </w:t>
      </w:r>
      <w:r w:rsidR="00D6213A" w:rsidRPr="001B182F">
        <w:rPr>
          <w:rFonts w:asciiTheme="majorHAnsi" w:hAnsiTheme="majorHAnsi" w:cstheme="minorHAnsi"/>
        </w:rPr>
        <w:t>Harsányi István</w:t>
      </w:r>
      <w:r w:rsidR="00403D6C" w:rsidRPr="001B182F">
        <w:rPr>
          <w:rFonts w:asciiTheme="majorHAnsi" w:hAnsiTheme="majorHAnsi" w:cstheme="minorHAnsi"/>
        </w:rPr>
        <w:t xml:space="preserve">, </w:t>
      </w:r>
      <w:r w:rsidR="00D6213A" w:rsidRPr="001B182F">
        <w:rPr>
          <w:rFonts w:asciiTheme="majorHAnsi" w:hAnsiTheme="majorHAnsi" w:cstheme="minorHAnsi"/>
        </w:rPr>
        <w:t>Mester József, Veres József</w:t>
      </w:r>
    </w:p>
    <w:p w:rsidR="00A10218" w:rsidRPr="001B182F" w:rsidRDefault="005D518D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1B182F">
        <w:rPr>
          <w:rFonts w:asciiTheme="majorHAnsi" w:hAnsiTheme="majorHAnsi" w:cstheme="minorHAnsi"/>
          <w:b/>
        </w:rPr>
        <w:t xml:space="preserve">Hajdúszoboszlói Polgármesteri </w:t>
      </w:r>
      <w:r w:rsidR="00E01AF7" w:rsidRPr="001B182F">
        <w:rPr>
          <w:rFonts w:asciiTheme="majorHAnsi" w:hAnsiTheme="majorHAnsi" w:cstheme="minorHAnsi"/>
          <w:b/>
        </w:rPr>
        <w:t>Hivatal részéről</w:t>
      </w:r>
      <w:r w:rsidR="00E01AF7" w:rsidRPr="001B182F">
        <w:rPr>
          <w:rFonts w:asciiTheme="majorHAnsi" w:hAnsiTheme="majorHAnsi" w:cstheme="minorHAnsi"/>
        </w:rPr>
        <w:t xml:space="preserve">: </w:t>
      </w:r>
      <w:r w:rsidR="00D6213A" w:rsidRPr="001B182F">
        <w:rPr>
          <w:rFonts w:asciiTheme="majorHAnsi" w:hAnsiTheme="majorHAnsi" w:cstheme="minorHAnsi"/>
        </w:rPr>
        <w:t xml:space="preserve">Lőrincz László, </w:t>
      </w:r>
      <w:proofErr w:type="spellStart"/>
      <w:r w:rsidR="00D6213A" w:rsidRPr="001B182F">
        <w:rPr>
          <w:rFonts w:asciiTheme="majorHAnsi" w:hAnsiTheme="majorHAnsi" w:cstheme="minorHAnsi"/>
        </w:rPr>
        <w:t>Szilágyiné</w:t>
      </w:r>
      <w:proofErr w:type="spellEnd"/>
      <w:r w:rsidR="00D6213A" w:rsidRPr="001B182F">
        <w:rPr>
          <w:rFonts w:asciiTheme="majorHAnsi" w:hAnsiTheme="majorHAnsi" w:cstheme="minorHAnsi"/>
        </w:rPr>
        <w:t xml:space="preserve"> Pál Gyöngyi, Tokai – Kiss Gábor</w:t>
      </w:r>
    </w:p>
    <w:p w:rsidR="00D6213A" w:rsidRPr="001B182F" w:rsidRDefault="00D6213A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1B182F">
        <w:rPr>
          <w:rFonts w:asciiTheme="majorHAnsi" w:hAnsiTheme="majorHAnsi" w:cstheme="minorHAnsi"/>
          <w:b/>
        </w:rPr>
        <w:t>Meghívottak:</w:t>
      </w:r>
      <w:r w:rsidRPr="001B182F">
        <w:rPr>
          <w:rFonts w:asciiTheme="majorHAnsi" w:hAnsiTheme="majorHAnsi" w:cstheme="minorHAnsi"/>
        </w:rPr>
        <w:t xml:space="preserve"> Czeglédi Gyula polgármester, </w:t>
      </w:r>
    </w:p>
    <w:p w:rsidR="00B24416" w:rsidRPr="001B182F" w:rsidRDefault="00DA7081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  <w:r w:rsidRPr="001B182F">
        <w:rPr>
          <w:rFonts w:asciiTheme="majorHAnsi" w:hAnsiTheme="majorHAnsi" w:cstheme="minorHAnsi"/>
          <w:b/>
          <w:sz w:val="22"/>
          <w:szCs w:val="22"/>
        </w:rPr>
        <w:t>Jegyzőkönyvvezető:</w:t>
      </w:r>
      <w:r w:rsidRPr="001B182F">
        <w:rPr>
          <w:rFonts w:asciiTheme="majorHAnsi" w:hAnsiTheme="majorHAnsi" w:cstheme="minorHAnsi"/>
          <w:sz w:val="22"/>
          <w:szCs w:val="22"/>
        </w:rPr>
        <w:t xml:space="preserve"> Molnár Edit</w:t>
      </w:r>
    </w:p>
    <w:p w:rsidR="008F7B57" w:rsidRPr="001B182F" w:rsidRDefault="008F7B57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:rsidR="008139DE" w:rsidRPr="001B182F" w:rsidRDefault="001E071D" w:rsidP="008139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t xml:space="preserve">A VMB (döntéshozatalban </w:t>
      </w:r>
      <w:r w:rsidR="006B2782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DE2A75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</w:t>
      </w:r>
      <w:r w:rsidR="00D84E8B" w:rsidRPr="001B182F">
        <w:rPr>
          <w:rFonts w:asciiTheme="majorHAnsi" w:hAnsiTheme="majorHAnsi" w:cstheme="minorHAnsi"/>
          <w:color w:val="7030A0"/>
        </w:rPr>
        <w:t>en szavazattal (</w:t>
      </w:r>
      <w:r w:rsidR="009930C2" w:rsidRPr="001B182F">
        <w:rPr>
          <w:rFonts w:asciiTheme="majorHAnsi" w:hAnsiTheme="majorHAnsi" w:cstheme="minorHAnsi"/>
          <w:color w:val="7030A0"/>
        </w:rPr>
        <w:t>Harsányi István</w:t>
      </w:r>
      <w:r w:rsidR="00775CEB" w:rsidRPr="001B182F">
        <w:rPr>
          <w:rFonts w:asciiTheme="majorHAnsi" w:hAnsiTheme="majorHAnsi" w:cstheme="minorHAnsi"/>
          <w:color w:val="7030A0"/>
        </w:rPr>
        <w:t xml:space="preserve">, </w:t>
      </w:r>
      <w:r w:rsidR="00D84E8B" w:rsidRPr="001B182F">
        <w:rPr>
          <w:rFonts w:asciiTheme="majorHAnsi" w:hAnsiTheme="majorHAnsi" w:cstheme="minorHAnsi"/>
          <w:color w:val="7030A0"/>
        </w:rPr>
        <w:t xml:space="preserve">Mester József, </w:t>
      </w:r>
      <w:r w:rsidR="00DE2A75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DE2A75">
        <w:rPr>
          <w:rFonts w:asciiTheme="majorHAnsi" w:hAnsiTheme="majorHAnsi" w:cstheme="minorHAnsi"/>
          <w:color w:val="7030A0"/>
        </w:rPr>
        <w:t>Jászay</w:t>
      </w:r>
      <w:proofErr w:type="spellEnd"/>
      <w:r w:rsidR="00DE2A75">
        <w:rPr>
          <w:rFonts w:asciiTheme="majorHAnsi" w:hAnsiTheme="majorHAnsi" w:cstheme="minorHAnsi"/>
          <w:color w:val="7030A0"/>
        </w:rPr>
        <w:t xml:space="preserve"> Pál, </w:t>
      </w:r>
      <w:r w:rsidR="00D84E8B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 w:rsidR="008139DE" w:rsidRPr="001B182F">
        <w:rPr>
          <w:rFonts w:asciiTheme="majorHAnsi" w:hAnsiTheme="majorHAnsi" w:cstheme="minorHAnsi"/>
          <w:color w:val="7030A0"/>
        </w:rPr>
        <w:t xml:space="preserve">az alábbi napirendi javaslatokat, és a következő határozatot hozta: </w:t>
      </w:r>
    </w:p>
    <w:p w:rsidR="00CB3408" w:rsidRPr="001B182F" w:rsidRDefault="00C75D5D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B182F">
        <w:rPr>
          <w:rFonts w:asciiTheme="majorHAnsi" w:hAnsiTheme="majorHAnsi" w:cstheme="minorHAnsi"/>
          <w:b/>
          <w:u w:val="single"/>
        </w:rPr>
        <w:t>1</w:t>
      </w:r>
      <w:r w:rsidR="00CB3408" w:rsidRPr="001B182F">
        <w:rPr>
          <w:rFonts w:asciiTheme="majorHAnsi" w:hAnsiTheme="majorHAnsi" w:cstheme="minorHAnsi"/>
          <w:b/>
          <w:u w:val="single"/>
        </w:rPr>
        <w:t>/20</w:t>
      </w:r>
      <w:r w:rsidR="003367ED" w:rsidRPr="001B182F">
        <w:rPr>
          <w:rFonts w:asciiTheme="majorHAnsi" w:hAnsiTheme="majorHAnsi" w:cstheme="minorHAnsi"/>
          <w:b/>
          <w:u w:val="single"/>
        </w:rPr>
        <w:t>20</w:t>
      </w:r>
      <w:r w:rsidR="007F79CD" w:rsidRPr="001B182F">
        <w:rPr>
          <w:rFonts w:asciiTheme="majorHAnsi" w:hAnsiTheme="majorHAnsi" w:cstheme="minorHAnsi"/>
          <w:b/>
          <w:u w:val="single"/>
        </w:rPr>
        <w:t>. (</w:t>
      </w:r>
      <w:r w:rsidR="00D84E8B" w:rsidRPr="001B182F">
        <w:rPr>
          <w:rFonts w:asciiTheme="majorHAnsi" w:hAnsiTheme="majorHAnsi" w:cstheme="minorHAnsi"/>
          <w:b/>
          <w:u w:val="single"/>
        </w:rPr>
        <w:t>I</w:t>
      </w:r>
      <w:r w:rsidR="00CB3408" w:rsidRPr="001B182F">
        <w:rPr>
          <w:rFonts w:asciiTheme="majorHAnsi" w:hAnsiTheme="majorHAnsi" w:cstheme="minorHAnsi"/>
          <w:b/>
          <w:u w:val="single"/>
        </w:rPr>
        <w:t>.</w:t>
      </w:r>
      <w:r w:rsidR="003367ED" w:rsidRPr="001B182F">
        <w:rPr>
          <w:rFonts w:asciiTheme="majorHAnsi" w:hAnsiTheme="majorHAnsi" w:cstheme="minorHAnsi"/>
          <w:b/>
          <w:u w:val="single"/>
        </w:rPr>
        <w:t>21</w:t>
      </w:r>
      <w:r w:rsidR="00CB3408"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CB3408" w:rsidRPr="001B182F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1B182F">
        <w:rPr>
          <w:rFonts w:asciiTheme="majorHAnsi" w:hAnsiTheme="majorHAnsi" w:cstheme="minorHAnsi"/>
          <w:b/>
        </w:rPr>
        <w:t>Hajdúszoboszló Város Ön</w:t>
      </w:r>
      <w:r w:rsidR="00D84E8B" w:rsidRPr="001B182F">
        <w:rPr>
          <w:rFonts w:asciiTheme="majorHAnsi" w:hAnsiTheme="majorHAnsi" w:cstheme="minorHAnsi"/>
          <w:b/>
        </w:rPr>
        <w:t>kormányzatának Városfejlesztési és</w:t>
      </w:r>
      <w:r w:rsidRPr="001B182F">
        <w:rPr>
          <w:rFonts w:asciiTheme="majorHAnsi" w:hAnsiTheme="majorHAnsi" w:cstheme="minorHAnsi"/>
          <w:b/>
        </w:rPr>
        <w:t xml:space="preserve"> M</w:t>
      </w:r>
      <w:r w:rsidR="003367ED" w:rsidRPr="001B182F">
        <w:rPr>
          <w:rFonts w:asciiTheme="majorHAnsi" w:hAnsiTheme="majorHAnsi" w:cstheme="minorHAnsi"/>
          <w:b/>
        </w:rPr>
        <w:t>űszaki</w:t>
      </w:r>
      <w:r w:rsidRPr="001B182F">
        <w:rPr>
          <w:rFonts w:asciiTheme="majorHAnsi" w:hAnsiTheme="majorHAnsi" w:cstheme="minorHAnsi"/>
          <w:b/>
        </w:rPr>
        <w:t xml:space="preserve"> Bizottsága a 20</w:t>
      </w:r>
      <w:r w:rsidR="00BF19EE" w:rsidRPr="001B182F">
        <w:rPr>
          <w:rFonts w:asciiTheme="majorHAnsi" w:hAnsiTheme="majorHAnsi" w:cstheme="minorHAnsi"/>
          <w:b/>
        </w:rPr>
        <w:t>20</w:t>
      </w:r>
      <w:r w:rsidRPr="001B182F">
        <w:rPr>
          <w:rFonts w:asciiTheme="majorHAnsi" w:hAnsiTheme="majorHAnsi" w:cstheme="minorHAnsi"/>
          <w:b/>
        </w:rPr>
        <w:t xml:space="preserve">. </w:t>
      </w:r>
      <w:r w:rsidR="00BF19EE" w:rsidRPr="001B182F">
        <w:rPr>
          <w:rFonts w:asciiTheme="majorHAnsi" w:hAnsiTheme="majorHAnsi" w:cstheme="minorHAnsi"/>
          <w:b/>
        </w:rPr>
        <w:t>január 21</w:t>
      </w:r>
      <w:r w:rsidR="009930C2" w:rsidRPr="001B182F">
        <w:rPr>
          <w:rFonts w:asciiTheme="majorHAnsi" w:hAnsiTheme="majorHAnsi" w:cstheme="minorHAnsi"/>
          <w:b/>
        </w:rPr>
        <w:t xml:space="preserve"> </w:t>
      </w:r>
      <w:r w:rsidRPr="001B182F">
        <w:rPr>
          <w:rFonts w:asciiTheme="majorHAnsi" w:hAnsiTheme="majorHAnsi" w:cstheme="minorHAnsi"/>
          <w:b/>
        </w:rPr>
        <w:t xml:space="preserve">- </w:t>
      </w:r>
      <w:proofErr w:type="spellStart"/>
      <w:r w:rsidRPr="001B182F">
        <w:rPr>
          <w:rFonts w:asciiTheme="majorHAnsi" w:hAnsiTheme="majorHAnsi" w:cstheme="minorHAnsi"/>
          <w:b/>
        </w:rPr>
        <w:t>ei</w:t>
      </w:r>
      <w:proofErr w:type="spellEnd"/>
      <w:r w:rsidRPr="001B182F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:rsidR="00370306" w:rsidRPr="001B182F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1B182F">
        <w:rPr>
          <w:rFonts w:asciiTheme="majorHAnsi" w:hAnsiTheme="majorHAnsi" w:cstheme="minorHAnsi"/>
          <w:b/>
        </w:rPr>
        <w:t>NAPIRENDI PONTOK:</w:t>
      </w:r>
    </w:p>
    <w:p w:rsidR="009B1F61" w:rsidRPr="001B182F" w:rsidRDefault="00AE37C1" w:rsidP="009B1F61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1B182F">
        <w:rPr>
          <w:rFonts w:asciiTheme="majorHAnsi" w:hAnsiTheme="majorHAnsi" w:cs="Calibri"/>
          <w:b/>
          <w:u w:val="single"/>
        </w:rPr>
        <w:t xml:space="preserve">Képviselő testület </w:t>
      </w:r>
      <w:r w:rsidR="00AA241A" w:rsidRPr="001B182F">
        <w:rPr>
          <w:rFonts w:asciiTheme="majorHAnsi" w:hAnsiTheme="majorHAnsi" w:cs="Calibri"/>
          <w:b/>
          <w:u w:val="single"/>
        </w:rPr>
        <w:t>20</w:t>
      </w:r>
      <w:r w:rsidR="00BF19EE" w:rsidRPr="001B182F">
        <w:rPr>
          <w:rFonts w:asciiTheme="majorHAnsi" w:hAnsiTheme="majorHAnsi" w:cs="Calibri"/>
          <w:b/>
          <w:u w:val="single"/>
        </w:rPr>
        <w:t>20</w:t>
      </w:r>
      <w:r w:rsidR="00AA241A" w:rsidRPr="001B182F">
        <w:rPr>
          <w:rFonts w:asciiTheme="majorHAnsi" w:hAnsiTheme="majorHAnsi" w:cs="Calibri"/>
          <w:b/>
          <w:u w:val="single"/>
        </w:rPr>
        <w:t>.</w:t>
      </w:r>
      <w:r w:rsidR="00BF19EE" w:rsidRPr="001B182F">
        <w:rPr>
          <w:rFonts w:asciiTheme="majorHAnsi" w:hAnsiTheme="majorHAnsi" w:cs="Calibri"/>
          <w:b/>
          <w:u w:val="single"/>
        </w:rPr>
        <w:t xml:space="preserve"> január 23 </w:t>
      </w:r>
      <w:r w:rsidR="00AA241A" w:rsidRPr="001B182F">
        <w:rPr>
          <w:rFonts w:asciiTheme="majorHAnsi" w:hAnsiTheme="majorHAnsi" w:cs="Calibri"/>
          <w:b/>
          <w:u w:val="single"/>
        </w:rPr>
        <w:t>-i anyagának véleményezése</w:t>
      </w:r>
      <w:r w:rsidR="009B1F61" w:rsidRPr="001B182F">
        <w:rPr>
          <w:rFonts w:asciiTheme="majorHAnsi" w:hAnsiTheme="majorHAnsi" w:cs="Calibri"/>
          <w:b/>
          <w:u w:val="single"/>
        </w:rPr>
        <w:t>:</w:t>
      </w:r>
    </w:p>
    <w:p w:rsidR="00AE37C1" w:rsidRPr="001B182F" w:rsidRDefault="00BD5B8D" w:rsidP="00AE37C1">
      <w:pPr>
        <w:jc w:val="both"/>
        <w:rPr>
          <w:rFonts w:asciiTheme="majorHAnsi" w:hAnsiTheme="majorHAnsi"/>
          <w:b/>
          <w:u w:val="single"/>
        </w:rPr>
      </w:pPr>
      <w:r w:rsidRPr="001B182F">
        <w:rPr>
          <w:rFonts w:asciiTheme="majorHAnsi" w:hAnsiTheme="majorHAnsi"/>
          <w:b/>
          <w:u w:val="single"/>
        </w:rPr>
        <w:t>Napirendi pontok megtárgyalása:</w:t>
      </w:r>
    </w:p>
    <w:p w:rsidR="00B93ADF" w:rsidRPr="001B182F" w:rsidRDefault="00B93ADF" w:rsidP="00B93ADF">
      <w:pPr>
        <w:pStyle w:val="Listaszerbekezds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B182F">
        <w:rPr>
          <w:rFonts w:asciiTheme="majorHAnsi" w:hAnsiTheme="majorHAnsi"/>
        </w:rPr>
        <w:t xml:space="preserve">Javaslat Hajdúszoboszló város 2020. évi költségvetésére </w:t>
      </w:r>
    </w:p>
    <w:p w:rsidR="00B93ADF" w:rsidRPr="001B182F" w:rsidRDefault="00B93ADF" w:rsidP="00B93ADF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Előadó:</w:t>
      </w:r>
      <w:r w:rsidRPr="001B182F">
        <w:rPr>
          <w:rFonts w:asciiTheme="majorHAnsi" w:hAnsiTheme="majorHAnsi"/>
        </w:rPr>
        <w:t xml:space="preserve"> polgármester</w:t>
      </w:r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</w:p>
    <w:p w:rsidR="00B93ADF" w:rsidRPr="001B182F" w:rsidRDefault="00B93ADF" w:rsidP="00B93ADF">
      <w:pPr>
        <w:pStyle w:val="Listaszerbekezds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B182F">
        <w:rPr>
          <w:rFonts w:asciiTheme="majorHAnsi" w:hAnsiTheme="majorHAnsi"/>
        </w:rPr>
        <w:t xml:space="preserve">Előterjesztés szándéknyilatkozat adásáról. </w:t>
      </w:r>
    </w:p>
    <w:p w:rsidR="00B93ADF" w:rsidRPr="001B182F" w:rsidRDefault="00B93ADF" w:rsidP="00B93ADF">
      <w:pPr>
        <w:pStyle w:val="Listaszerbekezds"/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Előadó:</w:t>
      </w:r>
      <w:r w:rsidRPr="001B182F">
        <w:rPr>
          <w:rFonts w:asciiTheme="majorHAnsi" w:hAnsiTheme="majorHAnsi"/>
        </w:rPr>
        <w:t xml:space="preserve"> városi </w:t>
      </w:r>
      <w:proofErr w:type="spellStart"/>
      <w:r w:rsidRPr="001B182F">
        <w:rPr>
          <w:rFonts w:asciiTheme="majorHAnsi" w:hAnsiTheme="majorHAnsi"/>
        </w:rPr>
        <w:t>főépítész</w:t>
      </w:r>
      <w:proofErr w:type="spellEnd"/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</w:p>
    <w:p w:rsidR="00B93ADF" w:rsidRPr="001B182F" w:rsidRDefault="00B93ADF" w:rsidP="00B93ADF">
      <w:pPr>
        <w:pStyle w:val="Listaszerbekezds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B182F">
        <w:rPr>
          <w:rFonts w:asciiTheme="majorHAnsi" w:hAnsiTheme="majorHAnsi"/>
        </w:rPr>
        <w:t>Előterjesztés emlékoszlop áthelyezésére</w:t>
      </w:r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Előadó</w:t>
      </w:r>
      <w:r w:rsidRPr="001B182F">
        <w:rPr>
          <w:rFonts w:asciiTheme="majorHAnsi" w:hAnsiTheme="majorHAnsi"/>
        </w:rPr>
        <w:t>: humán – közszolgáltatási irodavezető – helyettes</w:t>
      </w:r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</w:p>
    <w:p w:rsidR="00B93ADF" w:rsidRPr="001B182F" w:rsidRDefault="00B93ADF" w:rsidP="00B93ADF">
      <w:pPr>
        <w:pStyle w:val="Listaszerbekezds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B182F">
        <w:rPr>
          <w:rFonts w:asciiTheme="majorHAnsi" w:hAnsiTheme="majorHAnsi"/>
        </w:rPr>
        <w:t xml:space="preserve">Előterjesztés a II. világháborús emlékmű felújítására. </w:t>
      </w:r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Előadó</w:t>
      </w:r>
      <w:r w:rsidRPr="001B182F">
        <w:rPr>
          <w:rFonts w:asciiTheme="majorHAnsi" w:hAnsiTheme="majorHAnsi"/>
        </w:rPr>
        <w:t>: humán – közszolgáltatási irodavezető – helyettes</w:t>
      </w:r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</w:p>
    <w:p w:rsidR="00B93ADF" w:rsidRPr="001B182F" w:rsidRDefault="00B93ADF" w:rsidP="00B93ADF">
      <w:pPr>
        <w:pStyle w:val="Listaszerbekezds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B182F">
        <w:rPr>
          <w:rFonts w:asciiTheme="majorHAnsi" w:hAnsiTheme="majorHAnsi"/>
        </w:rPr>
        <w:t xml:space="preserve">Előterjesztés Trianoni emlékmű állítására. </w:t>
      </w:r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Előadó</w:t>
      </w:r>
      <w:r w:rsidRPr="001B182F">
        <w:rPr>
          <w:rFonts w:asciiTheme="majorHAnsi" w:hAnsiTheme="majorHAnsi"/>
        </w:rPr>
        <w:t>: humán – közszolgáltatási irodavezető – helyettes</w:t>
      </w:r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</w:p>
    <w:p w:rsidR="00B93ADF" w:rsidRPr="001B182F" w:rsidRDefault="00B93ADF" w:rsidP="00B93ADF">
      <w:pPr>
        <w:pStyle w:val="Listaszerbekezds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B182F">
        <w:rPr>
          <w:rFonts w:asciiTheme="majorHAnsi" w:hAnsiTheme="majorHAnsi"/>
        </w:rPr>
        <w:t xml:space="preserve">Előterjesztés a Hajdúszoboszló külterületi útjainak felújítása pályázattal kapcsolatosan. </w:t>
      </w:r>
    </w:p>
    <w:p w:rsidR="00B93ADF" w:rsidRPr="001B182F" w:rsidRDefault="00B93ADF" w:rsidP="00B93ADF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Előadó</w:t>
      </w:r>
      <w:r w:rsidRPr="001B182F">
        <w:rPr>
          <w:rFonts w:asciiTheme="majorHAnsi" w:hAnsiTheme="majorHAnsi"/>
        </w:rPr>
        <w:t>: városfejlesztési irodavezető - helyettes</w:t>
      </w:r>
    </w:p>
    <w:p w:rsidR="00B93ADF" w:rsidRPr="001B182F" w:rsidRDefault="00B93ADF" w:rsidP="00B93ADF">
      <w:pPr>
        <w:shd w:val="clear" w:color="auto" w:fill="FFFFFF"/>
        <w:jc w:val="both"/>
        <w:outlineLvl w:val="3"/>
        <w:rPr>
          <w:rFonts w:asciiTheme="majorHAnsi" w:hAnsiTheme="majorHAnsi" w:cs="Calibri"/>
          <w:b/>
          <w:u w:val="single"/>
        </w:rPr>
      </w:pPr>
      <w:r w:rsidRPr="001B182F">
        <w:rPr>
          <w:rFonts w:asciiTheme="majorHAnsi" w:hAnsiTheme="majorHAnsi" w:cs="Calibri"/>
          <w:b/>
          <w:u w:val="single"/>
        </w:rPr>
        <w:t>Csak bizottsági anyag:</w:t>
      </w:r>
    </w:p>
    <w:p w:rsidR="00B93ADF" w:rsidRPr="001B182F" w:rsidRDefault="00B93ADF" w:rsidP="00B93AD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</w:rPr>
        <w:lastRenderedPageBreak/>
        <w:t>Előterjesztés megállási tilalom elrendeléséről</w:t>
      </w:r>
    </w:p>
    <w:p w:rsidR="00B93ADF" w:rsidRPr="001B182F" w:rsidRDefault="00B93ADF" w:rsidP="00B93ADF">
      <w:pPr>
        <w:ind w:left="709"/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Előadó:</w:t>
      </w:r>
      <w:r w:rsidRPr="001B182F">
        <w:rPr>
          <w:rFonts w:asciiTheme="majorHAnsi" w:hAnsiTheme="majorHAnsi"/>
        </w:rPr>
        <w:t xml:space="preserve"> városfejlesztési irodavezető-helyettes</w:t>
      </w:r>
    </w:p>
    <w:p w:rsidR="00B93ADF" w:rsidRPr="001B182F" w:rsidRDefault="00B93ADF" w:rsidP="00B93ADF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</w:rPr>
        <w:t>Előterjesztés Luther utcán várakozási tilalom elrendeléséről</w:t>
      </w:r>
    </w:p>
    <w:p w:rsidR="00B93ADF" w:rsidRPr="001B182F" w:rsidRDefault="00B93ADF" w:rsidP="00B93ADF">
      <w:pPr>
        <w:ind w:left="720"/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Előadó:</w:t>
      </w:r>
      <w:r w:rsidRPr="001B182F">
        <w:rPr>
          <w:rFonts w:asciiTheme="majorHAnsi" w:hAnsiTheme="majorHAnsi"/>
        </w:rPr>
        <w:t xml:space="preserve"> városfejlesztési irodavezető-helyettes</w:t>
      </w:r>
    </w:p>
    <w:p w:rsidR="00B93ADF" w:rsidRPr="001B182F" w:rsidRDefault="00B93ADF" w:rsidP="00B93ADF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  <w:r w:rsidRPr="001B182F">
        <w:rPr>
          <w:rFonts w:asciiTheme="majorHAnsi" w:eastAsia="Calibri" w:hAnsiTheme="majorHAnsi" w:cs="Calibri"/>
          <w:color w:val="000000"/>
          <w:lang w:eastAsia="en-US"/>
        </w:rPr>
        <w:t xml:space="preserve">Bejelentések, tájékoztatások. </w:t>
      </w:r>
    </w:p>
    <w:p w:rsidR="00B93ADF" w:rsidRPr="001B182F" w:rsidRDefault="00B93ADF" w:rsidP="00B93ADF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>Javaslat Hajdúszoboszló város 2020. évi költségvetésére</w:t>
      </w:r>
    </w:p>
    <w:p w:rsidR="00BD5B8D" w:rsidRPr="001B182F" w:rsidRDefault="00BD5B8D" w:rsidP="00AE37C1">
      <w:pPr>
        <w:jc w:val="both"/>
        <w:rPr>
          <w:rFonts w:asciiTheme="majorHAnsi" w:hAnsiTheme="majorHAnsi"/>
          <w:b/>
        </w:rPr>
      </w:pPr>
    </w:p>
    <w:p w:rsidR="00403F54" w:rsidRPr="001B182F" w:rsidRDefault="00403F54" w:rsidP="00403F54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t xml:space="preserve">A VMB (döntéshozatalban </w:t>
      </w:r>
      <w:r w:rsidR="00EC3750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EC3750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igen szavazattal (</w:t>
      </w:r>
      <w:r w:rsidR="0095555A" w:rsidRPr="001B182F">
        <w:rPr>
          <w:rFonts w:asciiTheme="majorHAnsi" w:hAnsiTheme="majorHAnsi" w:cstheme="minorHAnsi"/>
          <w:color w:val="7030A0"/>
        </w:rPr>
        <w:t xml:space="preserve">Harsányi István, Mester József, </w:t>
      </w:r>
      <w:r w:rsidR="0095555A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95555A">
        <w:rPr>
          <w:rFonts w:asciiTheme="majorHAnsi" w:hAnsiTheme="majorHAnsi" w:cstheme="minorHAnsi"/>
          <w:color w:val="7030A0"/>
        </w:rPr>
        <w:t>Jászay</w:t>
      </w:r>
      <w:proofErr w:type="spellEnd"/>
      <w:r w:rsidR="0095555A">
        <w:rPr>
          <w:rFonts w:asciiTheme="majorHAnsi" w:hAnsiTheme="majorHAnsi" w:cstheme="minorHAnsi"/>
          <w:color w:val="7030A0"/>
        </w:rPr>
        <w:t xml:space="preserve"> Pál, </w:t>
      </w:r>
      <w:r w:rsidR="0095555A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az előterjesztés, és a következő határozatot hozta: </w:t>
      </w:r>
    </w:p>
    <w:p w:rsidR="00403F54" w:rsidRPr="001B182F" w:rsidRDefault="00B453D5" w:rsidP="00403F5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B182F">
        <w:rPr>
          <w:rFonts w:asciiTheme="majorHAnsi" w:hAnsiTheme="majorHAnsi" w:cstheme="minorHAnsi"/>
          <w:b/>
          <w:u w:val="single"/>
        </w:rPr>
        <w:t>2</w:t>
      </w:r>
      <w:r w:rsidR="00916F05" w:rsidRPr="001B182F">
        <w:rPr>
          <w:rFonts w:asciiTheme="majorHAnsi" w:hAnsiTheme="majorHAnsi" w:cstheme="minorHAnsi"/>
          <w:b/>
          <w:u w:val="single"/>
        </w:rPr>
        <w:t>/20</w:t>
      </w:r>
      <w:r w:rsidR="00B93ADF" w:rsidRPr="001B182F">
        <w:rPr>
          <w:rFonts w:asciiTheme="majorHAnsi" w:hAnsiTheme="majorHAnsi" w:cstheme="minorHAnsi"/>
          <w:b/>
          <w:u w:val="single"/>
        </w:rPr>
        <w:t>20</w:t>
      </w:r>
      <w:r w:rsidR="00916F05" w:rsidRPr="001B182F">
        <w:rPr>
          <w:rFonts w:asciiTheme="majorHAnsi" w:hAnsiTheme="majorHAnsi" w:cstheme="minorHAnsi"/>
          <w:b/>
          <w:u w:val="single"/>
        </w:rPr>
        <w:t>. (I</w:t>
      </w:r>
      <w:r w:rsidR="00403F54" w:rsidRPr="001B182F">
        <w:rPr>
          <w:rFonts w:asciiTheme="majorHAnsi" w:hAnsiTheme="majorHAnsi" w:cstheme="minorHAnsi"/>
          <w:b/>
          <w:u w:val="single"/>
        </w:rPr>
        <w:t>.</w:t>
      </w:r>
      <w:r w:rsidR="00B93ADF" w:rsidRPr="001B182F">
        <w:rPr>
          <w:rFonts w:asciiTheme="majorHAnsi" w:hAnsiTheme="majorHAnsi" w:cstheme="minorHAnsi"/>
          <w:b/>
          <w:u w:val="single"/>
        </w:rPr>
        <w:t>21</w:t>
      </w:r>
      <w:r w:rsidR="00403F54"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916F05" w:rsidRPr="001B182F" w:rsidRDefault="00823D56" w:rsidP="00823D56">
      <w:pPr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Hajdúszoboszló Város Önkormányzatának Városfejlesztési </w:t>
      </w:r>
      <w:r w:rsidR="00916F05" w:rsidRPr="001B182F">
        <w:rPr>
          <w:rFonts w:asciiTheme="majorHAnsi" w:hAnsiTheme="majorHAnsi"/>
          <w:b/>
        </w:rPr>
        <w:t xml:space="preserve">és </w:t>
      </w:r>
      <w:r w:rsidRPr="001B182F">
        <w:rPr>
          <w:rFonts w:asciiTheme="majorHAnsi" w:hAnsiTheme="majorHAnsi"/>
          <w:b/>
        </w:rPr>
        <w:t>M</w:t>
      </w:r>
      <w:r w:rsidR="00B93ADF" w:rsidRPr="001B182F">
        <w:rPr>
          <w:rFonts w:asciiTheme="majorHAnsi" w:hAnsiTheme="majorHAnsi"/>
          <w:b/>
        </w:rPr>
        <w:t>űszaki</w:t>
      </w:r>
      <w:r w:rsidRPr="001B182F">
        <w:rPr>
          <w:rFonts w:asciiTheme="majorHAnsi" w:hAnsiTheme="majorHAnsi"/>
          <w:b/>
        </w:rPr>
        <w:t xml:space="preserve"> Bizottsága </w:t>
      </w:r>
      <w:r w:rsidR="00916F05" w:rsidRPr="001B182F">
        <w:rPr>
          <w:rFonts w:asciiTheme="majorHAnsi" w:hAnsiTheme="majorHAnsi"/>
          <w:b/>
        </w:rPr>
        <w:t xml:space="preserve">Hajdúszoboszló Város Önkormányzatának </w:t>
      </w:r>
      <w:r w:rsidR="00B93ADF" w:rsidRPr="001B182F">
        <w:rPr>
          <w:rFonts w:asciiTheme="majorHAnsi" w:hAnsiTheme="majorHAnsi"/>
          <w:b/>
        </w:rPr>
        <w:t xml:space="preserve">2020 évi költségvetését a </w:t>
      </w:r>
      <w:r w:rsidR="00916F05" w:rsidRPr="001B182F">
        <w:rPr>
          <w:rFonts w:asciiTheme="majorHAnsi" w:hAnsiTheme="majorHAnsi"/>
          <w:b/>
        </w:rPr>
        <w:t>Képviselő – testület</w:t>
      </w:r>
      <w:r w:rsidR="00B93ADF" w:rsidRPr="001B182F">
        <w:rPr>
          <w:rFonts w:asciiTheme="majorHAnsi" w:hAnsiTheme="majorHAnsi"/>
          <w:b/>
        </w:rPr>
        <w:t xml:space="preserve"> részére elfogadásra javasolja. </w:t>
      </w:r>
      <w:r w:rsidR="00916F05" w:rsidRPr="001B182F">
        <w:rPr>
          <w:rFonts w:asciiTheme="majorHAnsi" w:hAnsiTheme="majorHAnsi"/>
          <w:b/>
        </w:rPr>
        <w:t xml:space="preserve"> </w:t>
      </w:r>
    </w:p>
    <w:p w:rsidR="00823D56" w:rsidRPr="001B182F" w:rsidRDefault="00823D56" w:rsidP="00823D56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Határidő</w:t>
      </w:r>
      <w:r w:rsidR="00A413C4"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>:</w:t>
      </w:r>
      <w:r w:rsidRPr="001B182F">
        <w:rPr>
          <w:rFonts w:asciiTheme="majorHAnsi" w:hAnsiTheme="majorHAnsi"/>
        </w:rPr>
        <w:t xml:space="preserve"> 20</w:t>
      </w:r>
      <w:r w:rsidR="00B93ADF" w:rsidRPr="001B182F">
        <w:rPr>
          <w:rFonts w:asciiTheme="majorHAnsi" w:hAnsiTheme="majorHAnsi"/>
        </w:rPr>
        <w:t>20</w:t>
      </w:r>
      <w:r w:rsidRPr="001B182F">
        <w:rPr>
          <w:rFonts w:asciiTheme="majorHAnsi" w:hAnsiTheme="majorHAnsi"/>
        </w:rPr>
        <w:t xml:space="preserve">. </w:t>
      </w:r>
      <w:r w:rsidR="00B93ADF" w:rsidRPr="001B182F">
        <w:rPr>
          <w:rFonts w:asciiTheme="majorHAnsi" w:hAnsiTheme="majorHAnsi"/>
        </w:rPr>
        <w:t>január 23.</w:t>
      </w:r>
    </w:p>
    <w:p w:rsidR="00823D56" w:rsidRPr="001B182F" w:rsidRDefault="00823D56" w:rsidP="00823D56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Felelős</w:t>
      </w:r>
      <w:r w:rsidR="00A413C4" w:rsidRPr="001B182F">
        <w:rPr>
          <w:rFonts w:asciiTheme="majorHAnsi" w:hAnsiTheme="majorHAnsi"/>
          <w:u w:val="single"/>
        </w:rPr>
        <w:tab/>
      </w:r>
      <w:r w:rsidR="00A413C4"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>:</w:t>
      </w:r>
      <w:r w:rsidRPr="001B182F">
        <w:rPr>
          <w:rFonts w:asciiTheme="majorHAnsi" w:hAnsiTheme="majorHAnsi"/>
        </w:rPr>
        <w:t xml:space="preserve"> </w:t>
      </w:r>
      <w:r w:rsidR="00E75255">
        <w:rPr>
          <w:rFonts w:asciiTheme="majorHAnsi" w:hAnsiTheme="majorHAnsi"/>
        </w:rPr>
        <w:t xml:space="preserve">VMB </w:t>
      </w:r>
      <w:r w:rsidR="00A413C4" w:rsidRPr="001B182F">
        <w:rPr>
          <w:rFonts w:asciiTheme="majorHAnsi" w:hAnsiTheme="majorHAnsi"/>
        </w:rPr>
        <w:t>elnök</w:t>
      </w:r>
    </w:p>
    <w:p w:rsidR="005C773B" w:rsidRPr="001B182F" w:rsidRDefault="005C773B" w:rsidP="005C773B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>Előterjesztés szándéknyilatkozat adásáról.</w:t>
      </w:r>
    </w:p>
    <w:p w:rsidR="00775E26" w:rsidRPr="001B182F" w:rsidRDefault="00775E26" w:rsidP="00775E26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</w:p>
    <w:p w:rsidR="00775E26" w:rsidRPr="001B182F" w:rsidRDefault="00775E26" w:rsidP="00775E2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t xml:space="preserve">A VMB (döntéshozatalban </w:t>
      </w:r>
      <w:r w:rsidR="0095555A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95555A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igen szavazattal (</w:t>
      </w:r>
      <w:r w:rsidR="0095555A" w:rsidRPr="001B182F">
        <w:rPr>
          <w:rFonts w:asciiTheme="majorHAnsi" w:hAnsiTheme="majorHAnsi" w:cstheme="minorHAnsi"/>
          <w:color w:val="7030A0"/>
        </w:rPr>
        <w:t xml:space="preserve">Harsányi István, Mester József, </w:t>
      </w:r>
      <w:r w:rsidR="0095555A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95555A">
        <w:rPr>
          <w:rFonts w:asciiTheme="majorHAnsi" w:hAnsiTheme="majorHAnsi" w:cstheme="minorHAnsi"/>
          <w:color w:val="7030A0"/>
        </w:rPr>
        <w:t>Jászay</w:t>
      </w:r>
      <w:proofErr w:type="spellEnd"/>
      <w:r w:rsidR="0095555A">
        <w:rPr>
          <w:rFonts w:asciiTheme="majorHAnsi" w:hAnsiTheme="majorHAnsi" w:cstheme="minorHAnsi"/>
          <w:color w:val="7030A0"/>
        </w:rPr>
        <w:t xml:space="preserve"> Pál, </w:t>
      </w:r>
      <w:r w:rsidR="0095555A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az előterjesztés, és a következő határozatot hozta: </w:t>
      </w:r>
    </w:p>
    <w:p w:rsidR="004778B0" w:rsidRPr="001B182F" w:rsidRDefault="00CD492D" w:rsidP="004778B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B182F">
        <w:rPr>
          <w:rFonts w:asciiTheme="majorHAnsi" w:hAnsiTheme="majorHAnsi" w:cstheme="minorHAnsi"/>
          <w:b/>
          <w:u w:val="single"/>
        </w:rPr>
        <w:t>3</w:t>
      </w:r>
      <w:r w:rsidR="004778B0" w:rsidRPr="001B182F">
        <w:rPr>
          <w:rFonts w:asciiTheme="majorHAnsi" w:hAnsiTheme="majorHAnsi" w:cstheme="minorHAnsi"/>
          <w:b/>
          <w:u w:val="single"/>
        </w:rPr>
        <w:t>/20</w:t>
      </w:r>
      <w:r w:rsidR="00775E26" w:rsidRPr="001B182F">
        <w:rPr>
          <w:rFonts w:asciiTheme="majorHAnsi" w:hAnsiTheme="majorHAnsi" w:cstheme="minorHAnsi"/>
          <w:b/>
          <w:u w:val="single"/>
        </w:rPr>
        <w:t>20. (</w:t>
      </w:r>
      <w:r w:rsidR="004778B0" w:rsidRPr="001B182F">
        <w:rPr>
          <w:rFonts w:asciiTheme="majorHAnsi" w:hAnsiTheme="majorHAnsi" w:cstheme="minorHAnsi"/>
          <w:b/>
          <w:u w:val="single"/>
        </w:rPr>
        <w:t>I.</w:t>
      </w:r>
      <w:r w:rsidR="00775E26" w:rsidRPr="001B182F">
        <w:rPr>
          <w:rFonts w:asciiTheme="majorHAnsi" w:hAnsiTheme="majorHAnsi" w:cstheme="minorHAnsi"/>
          <w:b/>
          <w:u w:val="single"/>
        </w:rPr>
        <w:t>21</w:t>
      </w:r>
      <w:r w:rsidR="004778B0"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571861" w:rsidRPr="003B7622" w:rsidRDefault="00571861" w:rsidP="00571861">
      <w:pPr>
        <w:jc w:val="both"/>
        <w:rPr>
          <w:rFonts w:asciiTheme="majorHAnsi" w:hAnsiTheme="majorHAnsi"/>
          <w:b/>
        </w:rPr>
      </w:pPr>
      <w:r w:rsidRPr="003B7622">
        <w:rPr>
          <w:rFonts w:asciiTheme="majorHAnsi" w:hAnsiTheme="majorHAnsi"/>
          <w:b/>
        </w:rPr>
        <w:t xml:space="preserve">Hajdúszoboszló Város Önkormányzatának Városfejlesztési és Műszaki Bizottsága támogatja, hogy Hajdúszoboszló Város Képviselő-testülete a </w:t>
      </w:r>
      <w:proofErr w:type="spellStart"/>
      <w:r w:rsidRPr="003B7622">
        <w:rPr>
          <w:rFonts w:asciiTheme="majorHAnsi" w:hAnsiTheme="majorHAnsi"/>
          <w:b/>
        </w:rPr>
        <w:t>Hunguest</w:t>
      </w:r>
      <w:proofErr w:type="spellEnd"/>
      <w:r w:rsidRPr="003B7622">
        <w:rPr>
          <w:rFonts w:asciiTheme="majorHAnsi" w:hAnsiTheme="majorHAnsi"/>
          <w:b/>
        </w:rPr>
        <w:t xml:space="preserve"> Hotels </w:t>
      </w:r>
      <w:proofErr w:type="spellStart"/>
      <w:r w:rsidRPr="003B7622">
        <w:rPr>
          <w:rFonts w:asciiTheme="majorHAnsi" w:hAnsiTheme="majorHAnsi"/>
          <w:b/>
        </w:rPr>
        <w:t>Zrt</w:t>
      </w:r>
      <w:proofErr w:type="spellEnd"/>
      <w:r w:rsidRPr="003B7622">
        <w:rPr>
          <w:rFonts w:asciiTheme="majorHAnsi" w:hAnsiTheme="majorHAnsi"/>
          <w:b/>
        </w:rPr>
        <w:t xml:space="preserve">. részére a Hajdúszoboszló Hotel </w:t>
      </w:r>
      <w:proofErr w:type="spellStart"/>
      <w:r w:rsidRPr="003B7622">
        <w:rPr>
          <w:rFonts w:asciiTheme="majorHAnsi" w:hAnsiTheme="majorHAnsi"/>
          <w:b/>
        </w:rPr>
        <w:t>Aqua-Sol</w:t>
      </w:r>
      <w:proofErr w:type="spellEnd"/>
      <w:r w:rsidRPr="003B7622">
        <w:rPr>
          <w:rFonts w:asciiTheme="majorHAnsi" w:hAnsiTheme="majorHAnsi"/>
          <w:b/>
        </w:rPr>
        <w:t xml:space="preserve"> parkolóházzal történő bővítéséhez hozzájáruljon:</w:t>
      </w:r>
    </w:p>
    <w:p w:rsidR="00571861" w:rsidRPr="003B7622" w:rsidRDefault="00571861" w:rsidP="00571861">
      <w:pPr>
        <w:jc w:val="both"/>
        <w:rPr>
          <w:rFonts w:asciiTheme="majorHAnsi" w:hAnsiTheme="majorHAnsi"/>
          <w:b/>
        </w:rPr>
      </w:pPr>
      <w:r w:rsidRPr="003B7622">
        <w:rPr>
          <w:rFonts w:asciiTheme="majorHAnsi" w:hAnsiTheme="majorHAnsi"/>
          <w:b/>
        </w:rPr>
        <w:t>-</w:t>
      </w:r>
      <w:r w:rsidRPr="003B7622">
        <w:rPr>
          <w:rFonts w:asciiTheme="majorHAnsi" w:hAnsiTheme="majorHAnsi"/>
          <w:b/>
        </w:rPr>
        <w:tab/>
        <w:t xml:space="preserve"> Támogatja a </w:t>
      </w:r>
      <w:proofErr w:type="spellStart"/>
      <w:r w:rsidRPr="003B7622">
        <w:rPr>
          <w:rFonts w:asciiTheme="majorHAnsi" w:hAnsiTheme="majorHAnsi"/>
          <w:b/>
        </w:rPr>
        <w:t>Hunguest</w:t>
      </w:r>
      <w:proofErr w:type="spellEnd"/>
      <w:r w:rsidRPr="003B7622">
        <w:rPr>
          <w:rFonts w:asciiTheme="majorHAnsi" w:hAnsiTheme="majorHAnsi"/>
          <w:b/>
        </w:rPr>
        <w:t xml:space="preserve"> Hotels </w:t>
      </w:r>
      <w:proofErr w:type="spellStart"/>
      <w:r w:rsidRPr="003B7622">
        <w:rPr>
          <w:rFonts w:asciiTheme="majorHAnsi" w:hAnsiTheme="majorHAnsi"/>
          <w:b/>
        </w:rPr>
        <w:t>Zrt</w:t>
      </w:r>
      <w:proofErr w:type="spellEnd"/>
      <w:r w:rsidRPr="003B7622">
        <w:rPr>
          <w:rFonts w:asciiTheme="majorHAnsi" w:hAnsiTheme="majorHAnsi"/>
          <w:b/>
        </w:rPr>
        <w:t xml:space="preserve">. azon </w:t>
      </w:r>
      <w:proofErr w:type="spellStart"/>
      <w:r w:rsidRPr="003B7622">
        <w:rPr>
          <w:rFonts w:asciiTheme="majorHAnsi" w:hAnsiTheme="majorHAnsi"/>
          <w:b/>
        </w:rPr>
        <w:t>építtetői</w:t>
      </w:r>
      <w:proofErr w:type="spellEnd"/>
      <w:r w:rsidRPr="003B7622">
        <w:rPr>
          <w:rFonts w:asciiTheme="majorHAnsi" w:hAnsiTheme="majorHAnsi"/>
          <w:b/>
        </w:rPr>
        <w:t xml:space="preserve"> célját, miszerint a jelenlegi </w:t>
      </w:r>
      <w:proofErr w:type="spellStart"/>
      <w:r w:rsidRPr="003B7622">
        <w:rPr>
          <w:rFonts w:asciiTheme="majorHAnsi" w:hAnsiTheme="majorHAnsi"/>
          <w:b/>
        </w:rPr>
        <w:t>Aqua-Sol</w:t>
      </w:r>
      <w:proofErr w:type="spellEnd"/>
      <w:r w:rsidRPr="003B7622">
        <w:rPr>
          <w:rFonts w:asciiTheme="majorHAnsi" w:hAnsiTheme="majorHAnsi"/>
          <w:b/>
        </w:rPr>
        <w:t xml:space="preserve"> szálloda (</w:t>
      </w:r>
      <w:proofErr w:type="spellStart"/>
      <w:r w:rsidRPr="003B7622">
        <w:rPr>
          <w:rFonts w:asciiTheme="majorHAnsi" w:hAnsiTheme="majorHAnsi"/>
          <w:b/>
        </w:rPr>
        <w:t>hrsz</w:t>
      </w:r>
      <w:proofErr w:type="spellEnd"/>
      <w:r w:rsidRPr="003B7622">
        <w:rPr>
          <w:rFonts w:asciiTheme="majorHAnsi" w:hAnsiTheme="majorHAnsi"/>
          <w:b/>
        </w:rPr>
        <w:t xml:space="preserve">.: 3123) bővítéseként a </w:t>
      </w:r>
      <w:proofErr w:type="spellStart"/>
      <w:r w:rsidRPr="003B7622">
        <w:rPr>
          <w:rFonts w:asciiTheme="majorHAnsi" w:hAnsiTheme="majorHAnsi"/>
          <w:b/>
        </w:rPr>
        <w:t>hrsz</w:t>
      </w:r>
      <w:proofErr w:type="spellEnd"/>
      <w:r w:rsidRPr="003B7622">
        <w:rPr>
          <w:rFonts w:asciiTheme="majorHAnsi" w:hAnsiTheme="majorHAnsi"/>
          <w:b/>
        </w:rPr>
        <w:t xml:space="preserve">.: 3122 és </w:t>
      </w:r>
      <w:proofErr w:type="spellStart"/>
      <w:r w:rsidRPr="003B7622">
        <w:rPr>
          <w:rFonts w:asciiTheme="majorHAnsi" w:hAnsiTheme="majorHAnsi"/>
          <w:b/>
        </w:rPr>
        <w:t>hrsz</w:t>
      </w:r>
      <w:proofErr w:type="spellEnd"/>
      <w:r w:rsidRPr="003B7622">
        <w:rPr>
          <w:rFonts w:asciiTheme="majorHAnsi" w:hAnsiTheme="majorHAnsi"/>
          <w:b/>
        </w:rPr>
        <w:t xml:space="preserve">.: 3121/1 sz. ingatlanokra parkolóházat kíván építeni, az eddig a várossal egyeztetett tervek alapján. </w:t>
      </w:r>
    </w:p>
    <w:p w:rsidR="00571861" w:rsidRPr="003B7622" w:rsidRDefault="00571861" w:rsidP="00571861">
      <w:pPr>
        <w:jc w:val="both"/>
        <w:rPr>
          <w:rFonts w:asciiTheme="majorHAnsi" w:hAnsiTheme="majorHAnsi"/>
          <w:b/>
        </w:rPr>
      </w:pPr>
      <w:r w:rsidRPr="003B7622">
        <w:rPr>
          <w:rFonts w:asciiTheme="majorHAnsi" w:hAnsiTheme="majorHAnsi"/>
          <w:b/>
        </w:rPr>
        <w:t>-</w:t>
      </w:r>
      <w:r w:rsidRPr="003B7622">
        <w:rPr>
          <w:rFonts w:asciiTheme="majorHAnsi" w:hAnsiTheme="majorHAnsi"/>
          <w:b/>
        </w:rPr>
        <w:tab/>
        <w:t>A projekt megvalósíthatósága érdekében Hajdúszoboszló Város kezdeményezte a hatályos szabályozási terv és helyi építési szabályzat módosítását, mely jelen pillanatban folyamatban van.</w:t>
      </w:r>
    </w:p>
    <w:p w:rsidR="00571861" w:rsidRPr="003B7622" w:rsidRDefault="00571861" w:rsidP="00571861">
      <w:pPr>
        <w:jc w:val="both"/>
        <w:rPr>
          <w:rFonts w:asciiTheme="majorHAnsi" w:hAnsiTheme="majorHAnsi"/>
          <w:b/>
        </w:rPr>
      </w:pPr>
      <w:r w:rsidRPr="003B7622">
        <w:rPr>
          <w:rFonts w:asciiTheme="majorHAnsi" w:hAnsiTheme="majorHAnsi"/>
          <w:b/>
        </w:rPr>
        <w:t>-</w:t>
      </w:r>
      <w:r w:rsidRPr="003B7622">
        <w:rPr>
          <w:rFonts w:asciiTheme="majorHAnsi" w:hAnsiTheme="majorHAnsi"/>
          <w:b/>
        </w:rPr>
        <w:tab/>
        <w:t>Szintén a projekt megvalósíthatósága értelmében Hajdúszoboszló Város a Gábor Áron utca</w:t>
      </w:r>
      <w:proofErr w:type="gramStart"/>
      <w:r w:rsidRPr="003B7622">
        <w:rPr>
          <w:rFonts w:asciiTheme="majorHAnsi" w:hAnsiTheme="majorHAnsi"/>
          <w:b/>
        </w:rPr>
        <w:t>,  projektet</w:t>
      </w:r>
      <w:proofErr w:type="gramEnd"/>
      <w:r w:rsidRPr="003B7622">
        <w:rPr>
          <w:rFonts w:asciiTheme="majorHAnsi" w:hAnsiTheme="majorHAnsi"/>
          <w:b/>
        </w:rPr>
        <w:t xml:space="preserve"> érintő területét közterületi besorolásból forgalomképes ingatlan besorolásba kívánja helyezni és a </w:t>
      </w:r>
      <w:proofErr w:type="spellStart"/>
      <w:r w:rsidRPr="003B7622">
        <w:rPr>
          <w:rFonts w:asciiTheme="majorHAnsi" w:hAnsiTheme="majorHAnsi"/>
          <w:b/>
        </w:rPr>
        <w:t>Hunguest</w:t>
      </w:r>
      <w:proofErr w:type="spellEnd"/>
      <w:r w:rsidRPr="003B7622">
        <w:rPr>
          <w:rFonts w:asciiTheme="majorHAnsi" w:hAnsiTheme="majorHAnsi"/>
          <w:b/>
        </w:rPr>
        <w:t xml:space="preserve"> Hotels </w:t>
      </w:r>
      <w:proofErr w:type="spellStart"/>
      <w:r w:rsidRPr="003B7622">
        <w:rPr>
          <w:rFonts w:asciiTheme="majorHAnsi" w:hAnsiTheme="majorHAnsi"/>
          <w:b/>
        </w:rPr>
        <w:t>Zrt</w:t>
      </w:r>
      <w:proofErr w:type="spellEnd"/>
      <w:r w:rsidRPr="003B7622">
        <w:rPr>
          <w:rFonts w:asciiTheme="majorHAnsi" w:hAnsiTheme="majorHAnsi"/>
          <w:b/>
        </w:rPr>
        <w:t xml:space="preserve">. részére értékesíteni kívánja a továbbiakban. </w:t>
      </w:r>
    </w:p>
    <w:p w:rsidR="00571861" w:rsidRPr="003B7622" w:rsidRDefault="00571861" w:rsidP="00571861">
      <w:pPr>
        <w:jc w:val="both"/>
        <w:rPr>
          <w:rFonts w:asciiTheme="majorHAnsi" w:hAnsiTheme="majorHAnsi"/>
          <w:b/>
        </w:rPr>
      </w:pPr>
      <w:r w:rsidRPr="003B7622">
        <w:rPr>
          <w:rFonts w:asciiTheme="majorHAnsi" w:hAnsiTheme="majorHAnsi"/>
          <w:b/>
        </w:rPr>
        <w:t>-</w:t>
      </w:r>
      <w:r w:rsidRPr="003B7622">
        <w:rPr>
          <w:rFonts w:asciiTheme="majorHAnsi" w:hAnsiTheme="majorHAnsi"/>
          <w:b/>
        </w:rPr>
        <w:tab/>
        <w:t xml:space="preserve">A város hozzájárul, hogy a </w:t>
      </w:r>
      <w:proofErr w:type="spellStart"/>
      <w:r w:rsidRPr="003B7622">
        <w:rPr>
          <w:rFonts w:asciiTheme="majorHAnsi" w:hAnsiTheme="majorHAnsi"/>
          <w:b/>
        </w:rPr>
        <w:t>Hunguest</w:t>
      </w:r>
      <w:proofErr w:type="spellEnd"/>
      <w:r w:rsidRPr="003B7622">
        <w:rPr>
          <w:rFonts w:asciiTheme="majorHAnsi" w:hAnsiTheme="majorHAnsi"/>
          <w:b/>
        </w:rPr>
        <w:t xml:space="preserve"> Hotels </w:t>
      </w:r>
      <w:proofErr w:type="spellStart"/>
      <w:r w:rsidRPr="003B7622">
        <w:rPr>
          <w:rFonts w:asciiTheme="majorHAnsi" w:hAnsiTheme="majorHAnsi"/>
          <w:b/>
        </w:rPr>
        <w:t>Zrt</w:t>
      </w:r>
      <w:proofErr w:type="spellEnd"/>
      <w:r w:rsidRPr="003B7622">
        <w:rPr>
          <w:rFonts w:asciiTheme="majorHAnsi" w:hAnsiTheme="majorHAnsi"/>
          <w:b/>
        </w:rPr>
        <w:t xml:space="preserve">. a Gábor Áron utca </w:t>
      </w:r>
      <w:proofErr w:type="spellStart"/>
      <w:r w:rsidRPr="003B7622">
        <w:rPr>
          <w:rFonts w:asciiTheme="majorHAnsi" w:hAnsiTheme="majorHAnsi"/>
          <w:b/>
        </w:rPr>
        <w:t>átminősített</w:t>
      </w:r>
      <w:proofErr w:type="spellEnd"/>
      <w:r w:rsidRPr="003B7622">
        <w:rPr>
          <w:rFonts w:asciiTheme="majorHAnsi" w:hAnsiTheme="majorHAnsi"/>
          <w:b/>
        </w:rPr>
        <w:t xml:space="preserve">, a projekttel érintett területét, továbbá a </w:t>
      </w:r>
      <w:proofErr w:type="spellStart"/>
      <w:r w:rsidRPr="003B7622">
        <w:rPr>
          <w:rFonts w:asciiTheme="majorHAnsi" w:hAnsiTheme="majorHAnsi"/>
          <w:b/>
        </w:rPr>
        <w:t>hrsz</w:t>
      </w:r>
      <w:proofErr w:type="spellEnd"/>
      <w:r w:rsidRPr="003B7622">
        <w:rPr>
          <w:rFonts w:asciiTheme="majorHAnsi" w:hAnsiTheme="majorHAnsi"/>
          <w:b/>
        </w:rPr>
        <w:t xml:space="preserve">.: 3123 és a </w:t>
      </w:r>
      <w:proofErr w:type="spellStart"/>
      <w:r w:rsidRPr="003B7622">
        <w:rPr>
          <w:rFonts w:asciiTheme="majorHAnsi" w:hAnsiTheme="majorHAnsi"/>
          <w:b/>
        </w:rPr>
        <w:t>hrsz</w:t>
      </w:r>
      <w:proofErr w:type="spellEnd"/>
      <w:r w:rsidRPr="003B7622">
        <w:rPr>
          <w:rFonts w:asciiTheme="majorHAnsi" w:hAnsiTheme="majorHAnsi"/>
          <w:b/>
        </w:rPr>
        <w:t xml:space="preserve">.: 3122 és a </w:t>
      </w:r>
      <w:proofErr w:type="spellStart"/>
      <w:r w:rsidRPr="003B7622">
        <w:rPr>
          <w:rFonts w:asciiTheme="majorHAnsi" w:hAnsiTheme="majorHAnsi"/>
          <w:b/>
        </w:rPr>
        <w:t>hrsz</w:t>
      </w:r>
      <w:proofErr w:type="spellEnd"/>
      <w:r w:rsidRPr="003B7622">
        <w:rPr>
          <w:rFonts w:asciiTheme="majorHAnsi" w:hAnsiTheme="majorHAnsi"/>
          <w:b/>
        </w:rPr>
        <w:t>.: 3121/1 sz. ingatlanokat telekegyesítési eljárásban összevonva, 1 db építési telket hozzon létre,</w:t>
      </w:r>
    </w:p>
    <w:p w:rsidR="00571861" w:rsidRPr="003B7622" w:rsidRDefault="00571861" w:rsidP="00571861">
      <w:pPr>
        <w:jc w:val="both"/>
        <w:rPr>
          <w:rFonts w:asciiTheme="majorHAnsi" w:hAnsiTheme="majorHAnsi"/>
          <w:b/>
        </w:rPr>
      </w:pPr>
      <w:proofErr w:type="gramStart"/>
      <w:r w:rsidRPr="003B7622">
        <w:rPr>
          <w:rFonts w:asciiTheme="majorHAnsi" w:hAnsiTheme="majorHAnsi"/>
          <w:b/>
        </w:rPr>
        <w:lastRenderedPageBreak/>
        <w:t>mely</w:t>
      </w:r>
      <w:proofErr w:type="gramEnd"/>
      <w:r w:rsidRPr="003B7622">
        <w:rPr>
          <w:rFonts w:asciiTheme="majorHAnsi" w:hAnsiTheme="majorHAnsi"/>
          <w:b/>
        </w:rPr>
        <w:t xml:space="preserve"> létrejövő ingatlanon parkolóház építési engedélyezési eljárását kezdeményezze.</w:t>
      </w:r>
    </w:p>
    <w:p w:rsidR="008F3D10" w:rsidRPr="001B182F" w:rsidRDefault="008F3D10" w:rsidP="008F3D10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Határidő</w:t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20</w:t>
      </w:r>
      <w:r w:rsidR="00571861" w:rsidRPr="001B182F">
        <w:rPr>
          <w:rFonts w:asciiTheme="majorHAnsi" w:hAnsiTheme="majorHAnsi"/>
        </w:rPr>
        <w:t>20</w:t>
      </w:r>
      <w:r w:rsidRPr="001B182F">
        <w:rPr>
          <w:rFonts w:asciiTheme="majorHAnsi" w:hAnsiTheme="majorHAnsi"/>
        </w:rPr>
        <w:t xml:space="preserve">. </w:t>
      </w:r>
      <w:r w:rsidR="00571861" w:rsidRPr="001B182F">
        <w:rPr>
          <w:rFonts w:asciiTheme="majorHAnsi" w:hAnsiTheme="majorHAnsi"/>
        </w:rPr>
        <w:t>január 23.</w:t>
      </w:r>
    </w:p>
    <w:p w:rsidR="008F3D10" w:rsidRPr="001B182F" w:rsidRDefault="008F3D10" w:rsidP="008F3D10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Felelős</w:t>
      </w:r>
      <w:r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</w:t>
      </w:r>
      <w:r w:rsidR="00E75255">
        <w:rPr>
          <w:rFonts w:asciiTheme="majorHAnsi" w:hAnsiTheme="majorHAnsi"/>
        </w:rPr>
        <w:t xml:space="preserve">VMB </w:t>
      </w:r>
      <w:r w:rsidRPr="001B182F">
        <w:rPr>
          <w:rFonts w:asciiTheme="majorHAnsi" w:hAnsiTheme="majorHAnsi"/>
        </w:rPr>
        <w:t>elnök</w:t>
      </w:r>
    </w:p>
    <w:p w:rsidR="00EB667B" w:rsidRPr="003B7622" w:rsidRDefault="00026139" w:rsidP="00EB667B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3B7622">
        <w:rPr>
          <w:rFonts w:asciiTheme="majorHAnsi" w:hAnsiTheme="majorHAnsi"/>
          <w:b/>
        </w:rPr>
        <w:t xml:space="preserve">Előterjesztés </w:t>
      </w:r>
      <w:r w:rsidR="00EB667B" w:rsidRPr="003B7622">
        <w:rPr>
          <w:rFonts w:asciiTheme="majorHAnsi" w:hAnsiTheme="majorHAnsi"/>
          <w:b/>
        </w:rPr>
        <w:t>emlékoszlop áthelyezésére</w:t>
      </w:r>
    </w:p>
    <w:p w:rsidR="006C2B23" w:rsidRPr="001B182F" w:rsidRDefault="006C2B23" w:rsidP="006C2B23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</w:rPr>
      </w:pPr>
    </w:p>
    <w:p w:rsidR="00C672F7" w:rsidRPr="001B182F" w:rsidRDefault="00C672F7" w:rsidP="00C672F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t xml:space="preserve">A VMB (döntéshozatalban </w:t>
      </w:r>
      <w:r w:rsidR="00400FEE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400FEE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igen szavazattal (</w:t>
      </w:r>
      <w:r w:rsidR="00400FEE" w:rsidRPr="001B182F">
        <w:rPr>
          <w:rFonts w:asciiTheme="majorHAnsi" w:hAnsiTheme="majorHAnsi" w:cstheme="minorHAnsi"/>
          <w:color w:val="7030A0"/>
        </w:rPr>
        <w:t xml:space="preserve">Harsányi István, Mester József, </w:t>
      </w:r>
      <w:r w:rsidR="00400FEE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400FEE">
        <w:rPr>
          <w:rFonts w:asciiTheme="majorHAnsi" w:hAnsiTheme="majorHAnsi" w:cstheme="minorHAnsi"/>
          <w:color w:val="7030A0"/>
        </w:rPr>
        <w:t>Jászay</w:t>
      </w:r>
      <w:proofErr w:type="spellEnd"/>
      <w:r w:rsidR="00400FEE">
        <w:rPr>
          <w:rFonts w:asciiTheme="majorHAnsi" w:hAnsiTheme="majorHAnsi" w:cstheme="minorHAnsi"/>
          <w:color w:val="7030A0"/>
        </w:rPr>
        <w:t xml:space="preserve"> Pál, </w:t>
      </w:r>
      <w:r w:rsidR="00400FEE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az előterjesztés határozati javaslatát, és a következő határozatot hozta: </w:t>
      </w:r>
    </w:p>
    <w:p w:rsidR="00C672F7" w:rsidRPr="001B182F" w:rsidRDefault="00C672F7" w:rsidP="00C672F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B182F">
        <w:rPr>
          <w:rFonts w:asciiTheme="majorHAnsi" w:hAnsiTheme="majorHAnsi" w:cstheme="minorHAnsi"/>
          <w:b/>
          <w:u w:val="single"/>
        </w:rPr>
        <w:t>4/20</w:t>
      </w:r>
      <w:r w:rsidR="00EB667B" w:rsidRPr="001B182F">
        <w:rPr>
          <w:rFonts w:asciiTheme="majorHAnsi" w:hAnsiTheme="majorHAnsi" w:cstheme="minorHAnsi"/>
          <w:b/>
          <w:u w:val="single"/>
        </w:rPr>
        <w:t>20. (</w:t>
      </w:r>
      <w:r w:rsidRPr="001B182F">
        <w:rPr>
          <w:rFonts w:asciiTheme="majorHAnsi" w:hAnsiTheme="majorHAnsi" w:cstheme="minorHAnsi"/>
          <w:b/>
          <w:u w:val="single"/>
        </w:rPr>
        <w:t>I.</w:t>
      </w:r>
      <w:r w:rsidR="00EB667B" w:rsidRPr="001B182F">
        <w:rPr>
          <w:rFonts w:asciiTheme="majorHAnsi" w:hAnsiTheme="majorHAnsi" w:cstheme="minorHAnsi"/>
          <w:b/>
          <w:u w:val="single"/>
        </w:rPr>
        <w:t>21</w:t>
      </w:r>
      <w:r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EB667B" w:rsidRPr="00F04C38" w:rsidRDefault="00EB667B" w:rsidP="00EB667B">
      <w:pPr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Hajdúszoboszló Város Önkormányzatának Városfejlesztési és Műszaki Bizottsága </w:t>
      </w:r>
      <w:r w:rsidRPr="00F04C38">
        <w:rPr>
          <w:rFonts w:asciiTheme="majorHAnsi" w:hAnsiTheme="majorHAnsi"/>
          <w:b/>
        </w:rPr>
        <w:t xml:space="preserve">támogatja, hogy Hajdúszoboszló Város Önkormányzatának Képviselő-testülete TELEPÜLÉSÜNK ELSŐ EMLÍTÉSÉNEK 900. ÉVFORDULÓJÁRA állított emlékoszlopot a Kálvin tér iskola oldali részére áthelyezze (helyszínrajz </w:t>
      </w:r>
      <w:r w:rsidRPr="00F04C38">
        <w:rPr>
          <w:rFonts w:asciiTheme="majorHAnsi" w:hAnsiTheme="majorHAnsi"/>
          <w:b/>
          <w:i/>
        </w:rPr>
        <w:t>1. sz. melléklet</w:t>
      </w:r>
      <w:r w:rsidRPr="00F04C38">
        <w:rPr>
          <w:rFonts w:asciiTheme="majorHAnsi" w:hAnsiTheme="majorHAnsi"/>
          <w:b/>
        </w:rPr>
        <w:t>).</w:t>
      </w:r>
    </w:p>
    <w:p w:rsidR="00EB667B" w:rsidRPr="00F04C38" w:rsidRDefault="00EB667B" w:rsidP="00EB667B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EB667B" w:rsidRPr="00F04C38" w:rsidRDefault="00EB667B" w:rsidP="00EB667B">
      <w:pPr>
        <w:spacing w:after="0" w:line="240" w:lineRule="auto"/>
        <w:jc w:val="both"/>
        <w:rPr>
          <w:rFonts w:asciiTheme="majorHAnsi" w:hAnsiTheme="majorHAnsi"/>
          <w:b/>
        </w:rPr>
      </w:pPr>
      <w:r w:rsidRPr="00F04C38">
        <w:rPr>
          <w:rFonts w:asciiTheme="majorHAnsi" w:hAnsiTheme="majorHAnsi"/>
          <w:b/>
        </w:rPr>
        <w:t xml:space="preserve">Hajdúszoboszló Város Önkormányzatának Képviselő-testülete felkéri Czeglédi Gyula polgármestert, készíttessen tervet az emlékoszlop elhelyezésére. </w:t>
      </w:r>
    </w:p>
    <w:p w:rsidR="006C2B23" w:rsidRPr="001B182F" w:rsidRDefault="006C2B23" w:rsidP="00C672F7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:rsidR="00AE6B8E" w:rsidRPr="001B182F" w:rsidRDefault="00AE6B8E" w:rsidP="00AE6B8E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Határidő</w:t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20</w:t>
      </w:r>
      <w:r w:rsidR="00EB667B" w:rsidRPr="001B182F">
        <w:rPr>
          <w:rFonts w:asciiTheme="majorHAnsi" w:hAnsiTheme="majorHAnsi"/>
        </w:rPr>
        <w:t>20</w:t>
      </w:r>
      <w:r w:rsidRPr="001B182F">
        <w:rPr>
          <w:rFonts w:asciiTheme="majorHAnsi" w:hAnsiTheme="majorHAnsi"/>
        </w:rPr>
        <w:t xml:space="preserve">. </w:t>
      </w:r>
      <w:r w:rsidR="00EB667B" w:rsidRPr="001B182F">
        <w:rPr>
          <w:rFonts w:asciiTheme="majorHAnsi" w:hAnsiTheme="majorHAnsi"/>
        </w:rPr>
        <w:t>január 23.</w:t>
      </w:r>
    </w:p>
    <w:p w:rsidR="00AE6B8E" w:rsidRPr="001B182F" w:rsidRDefault="00AE6B8E" w:rsidP="00AE6B8E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Felelős</w:t>
      </w:r>
      <w:r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</w:t>
      </w:r>
      <w:r w:rsidR="00E75255">
        <w:rPr>
          <w:rFonts w:asciiTheme="majorHAnsi" w:hAnsiTheme="majorHAnsi"/>
        </w:rPr>
        <w:t xml:space="preserve">VMB </w:t>
      </w:r>
      <w:r w:rsidRPr="001B182F">
        <w:rPr>
          <w:rFonts w:asciiTheme="majorHAnsi" w:hAnsiTheme="majorHAnsi"/>
        </w:rPr>
        <w:t>elnök</w:t>
      </w:r>
    </w:p>
    <w:p w:rsidR="0076532A" w:rsidRPr="00A536E1" w:rsidRDefault="00AE6B8E" w:rsidP="0076532A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A536E1">
        <w:rPr>
          <w:rFonts w:asciiTheme="majorHAnsi" w:hAnsiTheme="majorHAnsi"/>
          <w:b/>
        </w:rPr>
        <w:t xml:space="preserve">Előterjesztés </w:t>
      </w:r>
      <w:r w:rsidR="0076532A" w:rsidRPr="00A536E1">
        <w:rPr>
          <w:rFonts w:asciiTheme="majorHAnsi" w:hAnsiTheme="majorHAnsi"/>
          <w:b/>
        </w:rPr>
        <w:t>a II. világháborús emlékmű felújítására.</w:t>
      </w:r>
    </w:p>
    <w:p w:rsidR="0076532A" w:rsidRPr="001B182F" w:rsidRDefault="0076532A" w:rsidP="0076532A">
      <w:pPr>
        <w:pStyle w:val="Listaszerbekezds"/>
        <w:shd w:val="clear" w:color="auto" w:fill="FFFFFF"/>
        <w:suppressAutoHyphens w:val="0"/>
        <w:spacing w:after="0" w:line="240" w:lineRule="auto"/>
        <w:outlineLvl w:val="3"/>
        <w:rPr>
          <w:rFonts w:asciiTheme="majorHAnsi" w:hAnsiTheme="majorHAnsi"/>
        </w:rPr>
      </w:pPr>
    </w:p>
    <w:p w:rsidR="00AE6B8E" w:rsidRPr="001B182F" w:rsidRDefault="00AE6B8E" w:rsidP="00AE6B8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t xml:space="preserve">A VMB (döntéshozatalban </w:t>
      </w:r>
      <w:r w:rsidR="00400FEE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400FEE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igen szavazattal (</w:t>
      </w:r>
      <w:r w:rsidR="00400FEE" w:rsidRPr="001B182F">
        <w:rPr>
          <w:rFonts w:asciiTheme="majorHAnsi" w:hAnsiTheme="majorHAnsi" w:cstheme="minorHAnsi"/>
          <w:color w:val="7030A0"/>
        </w:rPr>
        <w:t xml:space="preserve">Harsányi István, Mester József, </w:t>
      </w:r>
      <w:r w:rsidR="00400FEE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400FEE">
        <w:rPr>
          <w:rFonts w:asciiTheme="majorHAnsi" w:hAnsiTheme="majorHAnsi" w:cstheme="minorHAnsi"/>
          <w:color w:val="7030A0"/>
        </w:rPr>
        <w:t>Jászay</w:t>
      </w:r>
      <w:proofErr w:type="spellEnd"/>
      <w:r w:rsidR="00400FEE">
        <w:rPr>
          <w:rFonts w:asciiTheme="majorHAnsi" w:hAnsiTheme="majorHAnsi" w:cstheme="minorHAnsi"/>
          <w:color w:val="7030A0"/>
        </w:rPr>
        <w:t xml:space="preserve"> Pál, </w:t>
      </w:r>
      <w:r w:rsidR="00400FEE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az előterjesztés határozati javaslatát, és a következő határozatot hozta: </w:t>
      </w:r>
    </w:p>
    <w:p w:rsidR="00AE6B8E" w:rsidRPr="001B182F" w:rsidRDefault="00AE6B8E" w:rsidP="00AE6B8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B182F">
        <w:rPr>
          <w:rFonts w:asciiTheme="majorHAnsi" w:hAnsiTheme="majorHAnsi" w:cstheme="minorHAnsi"/>
          <w:b/>
          <w:u w:val="single"/>
        </w:rPr>
        <w:t>5/20</w:t>
      </w:r>
      <w:r w:rsidR="0076532A" w:rsidRPr="001B182F">
        <w:rPr>
          <w:rFonts w:asciiTheme="majorHAnsi" w:hAnsiTheme="majorHAnsi" w:cstheme="minorHAnsi"/>
          <w:b/>
          <w:u w:val="single"/>
        </w:rPr>
        <w:t>20. (</w:t>
      </w:r>
      <w:r w:rsidRPr="001B182F">
        <w:rPr>
          <w:rFonts w:asciiTheme="majorHAnsi" w:hAnsiTheme="majorHAnsi" w:cstheme="minorHAnsi"/>
          <w:b/>
          <w:u w:val="single"/>
        </w:rPr>
        <w:t>I.</w:t>
      </w:r>
      <w:r w:rsidR="0076532A" w:rsidRPr="001B182F">
        <w:rPr>
          <w:rFonts w:asciiTheme="majorHAnsi" w:hAnsiTheme="majorHAnsi" w:cstheme="minorHAnsi"/>
          <w:b/>
          <w:u w:val="single"/>
        </w:rPr>
        <w:t>21</w:t>
      </w:r>
      <w:r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76532A" w:rsidRPr="009E6A35" w:rsidRDefault="0076532A" w:rsidP="0076532A">
      <w:pPr>
        <w:spacing w:after="0" w:line="240" w:lineRule="auto"/>
        <w:jc w:val="both"/>
        <w:rPr>
          <w:rFonts w:asciiTheme="majorHAnsi" w:eastAsia="Calibri" w:hAnsiTheme="majorHAnsi" w:cs="Times New Roman"/>
          <w:b/>
        </w:rPr>
      </w:pPr>
      <w:r w:rsidRPr="009E6A35">
        <w:rPr>
          <w:rFonts w:asciiTheme="majorHAnsi" w:hAnsiTheme="majorHAnsi"/>
          <w:b/>
        </w:rPr>
        <w:t xml:space="preserve">Hajdúszoboszló Város Önkormányzatának Városfejlesztési és Műszaki Bizottsága támogatja, hogy </w:t>
      </w:r>
      <w:r w:rsidRPr="009E6A35">
        <w:rPr>
          <w:rFonts w:asciiTheme="majorHAnsi" w:eastAsia="Calibri" w:hAnsiTheme="majorHAnsi" w:cs="Times New Roman"/>
          <w:b/>
        </w:rPr>
        <w:t>Hajdúszoboszló Város Önkormányzatának Képviselő-testülete:</w:t>
      </w:r>
    </w:p>
    <w:p w:rsidR="0076532A" w:rsidRPr="009E6A35" w:rsidRDefault="0076532A" w:rsidP="0076532A">
      <w:pPr>
        <w:pStyle w:val="Listaszerbekezds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b/>
        </w:rPr>
      </w:pPr>
      <w:r w:rsidRPr="009E6A35">
        <w:rPr>
          <w:rFonts w:asciiTheme="majorHAnsi" w:eastAsia="Calibri" w:hAnsiTheme="majorHAnsi" w:cs="Times New Roman"/>
          <w:b/>
        </w:rPr>
        <w:t>a II. világháborús emlékművet felújíttatja és újra alapozás után a jelenlegi helyére visszaállítsa,</w:t>
      </w:r>
    </w:p>
    <w:p w:rsidR="0076532A" w:rsidRPr="009E6A35" w:rsidRDefault="0076532A" w:rsidP="0076532A">
      <w:pPr>
        <w:pStyle w:val="Listaszerbekezds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b/>
        </w:rPr>
      </w:pPr>
      <w:r w:rsidRPr="009E6A35">
        <w:rPr>
          <w:rFonts w:asciiTheme="majorHAnsi" w:eastAsia="Calibri" w:hAnsiTheme="majorHAnsi" w:cs="Times New Roman"/>
          <w:b/>
        </w:rPr>
        <w:t>a bontást, a felújítást, a visszaállítást, az előterjesztésben részletezett feladatok elvégzését Győrfi Lajos szobrászművésztől megrendelje,</w:t>
      </w:r>
    </w:p>
    <w:p w:rsidR="0076532A" w:rsidRPr="009E6A35" w:rsidRDefault="0076532A" w:rsidP="0076532A">
      <w:pPr>
        <w:pStyle w:val="Listaszerbekezds"/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Theme="majorHAnsi" w:eastAsia="Calibri" w:hAnsiTheme="majorHAnsi" w:cs="Times New Roman"/>
          <w:b/>
        </w:rPr>
      </w:pPr>
      <w:r w:rsidRPr="009E6A35">
        <w:rPr>
          <w:rFonts w:asciiTheme="majorHAnsi" w:eastAsia="Calibri" w:hAnsiTheme="majorHAnsi" w:cs="Times New Roman"/>
          <w:b/>
        </w:rPr>
        <w:t>az árajánlatban meghatározott költségvetést (</w:t>
      </w:r>
      <w:r w:rsidRPr="009E6A35">
        <w:rPr>
          <w:rFonts w:asciiTheme="majorHAnsi" w:eastAsia="Calibri" w:hAnsiTheme="majorHAnsi" w:cs="Times New Roman"/>
          <w:b/>
          <w:i/>
        </w:rPr>
        <w:t>3. sz. melléklet</w:t>
      </w:r>
      <w:r w:rsidRPr="009E6A35">
        <w:rPr>
          <w:rFonts w:asciiTheme="majorHAnsi" w:eastAsia="Calibri" w:hAnsiTheme="majorHAnsi" w:cs="Times New Roman"/>
          <w:b/>
        </w:rPr>
        <w:t xml:space="preserve">) elfogadja és a város 2020. évi költségvetési rendelete 14. sz. melléklete „Felújítások” táblázatában tervezett keretéből a megvalósításra bruttó </w:t>
      </w:r>
      <w:r w:rsidRPr="009E6A35">
        <w:rPr>
          <w:rFonts w:asciiTheme="majorHAnsi" w:hAnsiTheme="majorHAnsi" w:cs="Times New Roman"/>
          <w:b/>
          <w:bCs/>
        </w:rPr>
        <w:t xml:space="preserve">4.423.500 Ft-ot biztosítson. </w:t>
      </w:r>
    </w:p>
    <w:p w:rsidR="0076532A" w:rsidRPr="009E6A35" w:rsidRDefault="0076532A" w:rsidP="0076532A">
      <w:pPr>
        <w:spacing w:after="0" w:line="240" w:lineRule="auto"/>
        <w:jc w:val="both"/>
        <w:rPr>
          <w:rFonts w:asciiTheme="majorHAnsi" w:eastAsia="Calibri" w:hAnsiTheme="majorHAnsi" w:cs="Times New Roman"/>
          <w:b/>
        </w:rPr>
      </w:pPr>
    </w:p>
    <w:p w:rsidR="0076532A" w:rsidRPr="009E6A35" w:rsidRDefault="0076532A" w:rsidP="0076532A">
      <w:pPr>
        <w:spacing w:after="0" w:line="240" w:lineRule="auto"/>
        <w:jc w:val="both"/>
        <w:rPr>
          <w:rFonts w:asciiTheme="majorHAnsi" w:eastAsia="Calibri" w:hAnsiTheme="majorHAnsi" w:cs="Times New Roman"/>
          <w:b/>
        </w:rPr>
      </w:pPr>
      <w:r w:rsidRPr="009E6A35">
        <w:rPr>
          <w:rFonts w:asciiTheme="majorHAnsi" w:eastAsia="Calibri" w:hAnsiTheme="majorHAnsi" w:cs="Times New Roman"/>
          <w:b/>
        </w:rPr>
        <w:t>A képviselő-testület felkéri Czeglédi Gyula polgármestert a megállapodás aláírására.</w:t>
      </w:r>
    </w:p>
    <w:p w:rsidR="009E6A35" w:rsidRDefault="009E6A35" w:rsidP="00AE6B8E">
      <w:pPr>
        <w:jc w:val="both"/>
        <w:rPr>
          <w:rFonts w:asciiTheme="majorHAnsi" w:hAnsiTheme="majorHAnsi"/>
          <w:u w:val="single"/>
        </w:rPr>
      </w:pPr>
    </w:p>
    <w:p w:rsidR="00AE6B8E" w:rsidRPr="001B182F" w:rsidRDefault="00AE6B8E" w:rsidP="00AE6B8E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Határidő</w:t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2019. december 12.</w:t>
      </w:r>
    </w:p>
    <w:p w:rsidR="00AE6B8E" w:rsidRPr="001B182F" w:rsidRDefault="00AE6B8E" w:rsidP="00AE6B8E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Felelős</w:t>
      </w:r>
      <w:r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</w:t>
      </w:r>
      <w:r w:rsidR="00E75255">
        <w:rPr>
          <w:rFonts w:asciiTheme="majorHAnsi" w:hAnsiTheme="majorHAnsi"/>
        </w:rPr>
        <w:t xml:space="preserve">VMB </w:t>
      </w:r>
      <w:r w:rsidRPr="001B182F">
        <w:rPr>
          <w:rFonts w:asciiTheme="majorHAnsi" w:hAnsiTheme="majorHAnsi"/>
        </w:rPr>
        <w:t>elnök</w:t>
      </w:r>
    </w:p>
    <w:p w:rsidR="0076532A" w:rsidRPr="009E6A35" w:rsidRDefault="0076532A" w:rsidP="0076532A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9E6A35">
        <w:rPr>
          <w:rFonts w:asciiTheme="majorHAnsi" w:hAnsiTheme="majorHAnsi"/>
          <w:b/>
        </w:rPr>
        <w:t>Előterjesztés Trianoni emlékmű állítására.</w:t>
      </w:r>
    </w:p>
    <w:p w:rsidR="00AE6B8E" w:rsidRPr="001B182F" w:rsidRDefault="00AE6B8E" w:rsidP="0076532A">
      <w:pPr>
        <w:pStyle w:val="Listaszerbekezds"/>
        <w:shd w:val="clear" w:color="auto" w:fill="FFFFFF"/>
        <w:suppressAutoHyphens w:val="0"/>
        <w:spacing w:after="0" w:line="240" w:lineRule="auto"/>
        <w:outlineLvl w:val="3"/>
        <w:rPr>
          <w:rFonts w:asciiTheme="majorHAnsi" w:hAnsiTheme="majorHAnsi"/>
          <w:b/>
        </w:rPr>
      </w:pPr>
    </w:p>
    <w:p w:rsidR="00AE6B8E" w:rsidRPr="001B182F" w:rsidRDefault="00AE6B8E" w:rsidP="00AE6B8E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</w:rPr>
      </w:pPr>
    </w:p>
    <w:p w:rsidR="00AE6B8E" w:rsidRPr="001B182F" w:rsidRDefault="00AE6B8E" w:rsidP="00AE6B8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lastRenderedPageBreak/>
        <w:t xml:space="preserve">A VMB (döntéshozatalban </w:t>
      </w:r>
      <w:r w:rsidR="006437EF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6437EF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igen szavazattal (</w:t>
      </w:r>
      <w:r w:rsidR="006437EF" w:rsidRPr="001B182F">
        <w:rPr>
          <w:rFonts w:asciiTheme="majorHAnsi" w:hAnsiTheme="majorHAnsi" w:cstheme="minorHAnsi"/>
          <w:color w:val="7030A0"/>
        </w:rPr>
        <w:t xml:space="preserve">Harsányi István, Mester József, </w:t>
      </w:r>
      <w:r w:rsidR="006437EF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6437EF">
        <w:rPr>
          <w:rFonts w:asciiTheme="majorHAnsi" w:hAnsiTheme="majorHAnsi" w:cstheme="minorHAnsi"/>
          <w:color w:val="7030A0"/>
        </w:rPr>
        <w:t>Jászay</w:t>
      </w:r>
      <w:proofErr w:type="spellEnd"/>
      <w:r w:rsidR="006437EF">
        <w:rPr>
          <w:rFonts w:asciiTheme="majorHAnsi" w:hAnsiTheme="majorHAnsi" w:cstheme="minorHAnsi"/>
          <w:color w:val="7030A0"/>
        </w:rPr>
        <w:t xml:space="preserve"> Pál, </w:t>
      </w:r>
      <w:r w:rsidR="006437EF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az előterjesztés határozati javaslatát, és a következő határozatot hozta: </w:t>
      </w:r>
    </w:p>
    <w:p w:rsidR="00AE6B8E" w:rsidRPr="001B182F" w:rsidRDefault="00AE6B8E" w:rsidP="00AE6B8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B182F">
        <w:rPr>
          <w:rFonts w:asciiTheme="majorHAnsi" w:hAnsiTheme="majorHAnsi" w:cstheme="minorHAnsi"/>
          <w:b/>
          <w:u w:val="single"/>
        </w:rPr>
        <w:t>6/20</w:t>
      </w:r>
      <w:r w:rsidR="0076532A" w:rsidRPr="001B182F">
        <w:rPr>
          <w:rFonts w:asciiTheme="majorHAnsi" w:hAnsiTheme="majorHAnsi" w:cstheme="minorHAnsi"/>
          <w:b/>
          <w:u w:val="single"/>
        </w:rPr>
        <w:t>20. (</w:t>
      </w:r>
      <w:r w:rsidRPr="001B182F">
        <w:rPr>
          <w:rFonts w:asciiTheme="majorHAnsi" w:hAnsiTheme="majorHAnsi" w:cstheme="minorHAnsi"/>
          <w:b/>
          <w:u w:val="single"/>
        </w:rPr>
        <w:t>I.</w:t>
      </w:r>
      <w:r w:rsidR="0076532A" w:rsidRPr="001B182F">
        <w:rPr>
          <w:rFonts w:asciiTheme="majorHAnsi" w:hAnsiTheme="majorHAnsi" w:cstheme="minorHAnsi"/>
          <w:b/>
          <w:u w:val="single"/>
        </w:rPr>
        <w:t>21</w:t>
      </w:r>
      <w:r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97741B" w:rsidRPr="009E6A35" w:rsidRDefault="0097741B" w:rsidP="0097741B">
      <w:pPr>
        <w:jc w:val="both"/>
        <w:rPr>
          <w:rFonts w:asciiTheme="majorHAnsi" w:eastAsia="Calibri" w:hAnsiTheme="majorHAnsi"/>
          <w:b/>
          <w:lang w:eastAsia="en-US"/>
        </w:rPr>
      </w:pPr>
      <w:r w:rsidRPr="001B182F">
        <w:rPr>
          <w:rFonts w:asciiTheme="majorHAnsi" w:hAnsiTheme="majorHAnsi"/>
          <w:b/>
        </w:rPr>
        <w:t xml:space="preserve">Hajdúszoboszló Város Önkormányzatának Városfejlesztési és Műszaki Bizottsága támogatja, hogy </w:t>
      </w:r>
      <w:r w:rsidRPr="009E6A35">
        <w:rPr>
          <w:rFonts w:asciiTheme="majorHAnsi" w:eastAsia="Calibri" w:hAnsiTheme="majorHAnsi"/>
          <w:b/>
          <w:lang w:eastAsia="en-US"/>
        </w:rPr>
        <w:t>Hajdúszoboszló Város Önkormányzatának Képviselő-testülete:</w:t>
      </w:r>
    </w:p>
    <w:p w:rsidR="0097741B" w:rsidRPr="009E6A35" w:rsidRDefault="0097741B" w:rsidP="0097741B">
      <w:pPr>
        <w:pStyle w:val="Listaszerbekezds"/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9E6A35">
        <w:rPr>
          <w:rFonts w:asciiTheme="majorHAnsi" w:hAnsiTheme="majorHAnsi"/>
          <w:b/>
        </w:rPr>
        <w:t xml:space="preserve">az összetartozás és a megemlékezés kifejezéseként elkészíttesse a város Trianoni </w:t>
      </w:r>
      <w:proofErr w:type="spellStart"/>
      <w:r w:rsidRPr="009E6A35">
        <w:rPr>
          <w:rFonts w:asciiTheme="majorHAnsi" w:hAnsiTheme="majorHAnsi"/>
          <w:b/>
        </w:rPr>
        <w:t>emlékművét</w:t>
      </w:r>
      <w:proofErr w:type="spellEnd"/>
      <w:r w:rsidRPr="009E6A35">
        <w:rPr>
          <w:rFonts w:asciiTheme="majorHAnsi" w:hAnsiTheme="majorHAnsi"/>
          <w:b/>
        </w:rPr>
        <w:t xml:space="preserve">, melyet 2020. június 04-én, a 100. évfordulóra való megemlékezéskor ad át a Kálvin tér parkjában (helyszínrajz </w:t>
      </w:r>
      <w:r w:rsidRPr="009E6A35">
        <w:rPr>
          <w:rFonts w:asciiTheme="majorHAnsi" w:hAnsiTheme="majorHAnsi"/>
          <w:b/>
          <w:i/>
        </w:rPr>
        <w:t>1. sz. melléklet</w:t>
      </w:r>
      <w:r w:rsidRPr="009E6A35">
        <w:rPr>
          <w:rFonts w:asciiTheme="majorHAnsi" w:hAnsiTheme="majorHAnsi"/>
          <w:b/>
        </w:rPr>
        <w:t>),</w:t>
      </w:r>
    </w:p>
    <w:p w:rsidR="0097741B" w:rsidRPr="009E6A35" w:rsidRDefault="0097741B" w:rsidP="0097741B">
      <w:pPr>
        <w:pStyle w:val="Listaszerbekezds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9E6A35">
        <w:rPr>
          <w:rFonts w:asciiTheme="majorHAnsi" w:hAnsiTheme="majorHAnsi"/>
          <w:b/>
        </w:rPr>
        <w:t xml:space="preserve">az emlékmű elkészítésére –az előterjesztésben </w:t>
      </w:r>
      <w:proofErr w:type="spellStart"/>
      <w:r w:rsidRPr="009E6A35">
        <w:rPr>
          <w:rFonts w:asciiTheme="majorHAnsi" w:hAnsiTheme="majorHAnsi"/>
          <w:b/>
        </w:rPr>
        <w:t>megfogalmazottak</w:t>
      </w:r>
      <w:proofErr w:type="spellEnd"/>
      <w:r w:rsidRPr="009E6A35">
        <w:rPr>
          <w:rFonts w:asciiTheme="majorHAnsi" w:hAnsiTheme="majorHAnsi"/>
          <w:b/>
        </w:rPr>
        <w:t>, a mellékletekben rögzítettek alapján - Győrfi Lajos szobrászművészt kérje fel,</w:t>
      </w:r>
    </w:p>
    <w:p w:rsidR="0097741B" w:rsidRPr="009E6A35" w:rsidRDefault="0097741B" w:rsidP="0097741B">
      <w:pPr>
        <w:pStyle w:val="Listaszerbekezds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9E6A35">
        <w:rPr>
          <w:rFonts w:asciiTheme="majorHAnsi" w:eastAsia="Calibri" w:hAnsiTheme="majorHAnsi"/>
          <w:b/>
        </w:rPr>
        <w:t>az árajánlatban meghatározott költségvetési tervet és az elkészítés ütemezését (</w:t>
      </w:r>
      <w:r w:rsidRPr="009E6A35">
        <w:rPr>
          <w:rFonts w:asciiTheme="majorHAnsi" w:eastAsia="Calibri" w:hAnsiTheme="majorHAnsi"/>
          <w:b/>
          <w:i/>
        </w:rPr>
        <w:t>5. sz. melléklet</w:t>
      </w:r>
      <w:r w:rsidRPr="009E6A35">
        <w:rPr>
          <w:rFonts w:asciiTheme="majorHAnsi" w:eastAsia="Calibri" w:hAnsiTheme="majorHAnsi"/>
          <w:b/>
        </w:rPr>
        <w:t>) elfogadja és a város 2020. évi költségvetési rendelete 13. sz. melléklete „Beruházások” táblázata keretéből a megvalósításra bruttó 1</w:t>
      </w:r>
      <w:r w:rsidRPr="009E6A35">
        <w:rPr>
          <w:rFonts w:asciiTheme="majorHAnsi" w:hAnsiTheme="majorHAnsi"/>
          <w:b/>
          <w:bCs/>
        </w:rPr>
        <w:t xml:space="preserve">7.430.000 Ft-ot biztosítson, </w:t>
      </w:r>
    </w:p>
    <w:p w:rsidR="0097741B" w:rsidRPr="009E6A35" w:rsidRDefault="0097741B" w:rsidP="0097741B">
      <w:pPr>
        <w:pStyle w:val="Listaszerbekezds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9E6A35">
        <w:rPr>
          <w:rFonts w:asciiTheme="majorHAnsi" w:hAnsiTheme="majorHAnsi"/>
          <w:b/>
        </w:rPr>
        <w:t>megbízza Győrfi Lajos szobrászművészt a Trianoni emlékmű 1:10 arányú modelljének elkészítésével,</w:t>
      </w:r>
    </w:p>
    <w:p w:rsidR="0097741B" w:rsidRPr="009E6A35" w:rsidRDefault="0097741B" w:rsidP="0097741B">
      <w:pPr>
        <w:pStyle w:val="Listaszerbekezds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9E6A35">
        <w:rPr>
          <w:rFonts w:asciiTheme="majorHAnsi" w:eastAsia="Calibri" w:hAnsiTheme="majorHAnsi"/>
          <w:b/>
          <w:lang w:eastAsia="en-US"/>
        </w:rPr>
        <w:t>felkéri Czeglédi Gyula polgármestert a megállapodás aláírására.</w:t>
      </w:r>
    </w:p>
    <w:p w:rsidR="0097741B" w:rsidRPr="001B182F" w:rsidRDefault="0097741B" w:rsidP="004407FE">
      <w:pPr>
        <w:jc w:val="both"/>
        <w:rPr>
          <w:rFonts w:asciiTheme="majorHAnsi" w:hAnsiTheme="majorHAnsi"/>
          <w:u w:val="single"/>
        </w:rPr>
      </w:pPr>
    </w:p>
    <w:p w:rsidR="004407FE" w:rsidRPr="001B182F" w:rsidRDefault="004407FE" w:rsidP="004407FE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Határidő</w:t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20</w:t>
      </w:r>
      <w:r w:rsidR="0097741B" w:rsidRPr="001B182F">
        <w:rPr>
          <w:rFonts w:asciiTheme="majorHAnsi" w:hAnsiTheme="majorHAnsi"/>
        </w:rPr>
        <w:t>20</w:t>
      </w:r>
      <w:r w:rsidRPr="001B182F">
        <w:rPr>
          <w:rFonts w:asciiTheme="majorHAnsi" w:hAnsiTheme="majorHAnsi"/>
        </w:rPr>
        <w:t xml:space="preserve">. </w:t>
      </w:r>
      <w:r w:rsidR="0097741B" w:rsidRPr="001B182F">
        <w:rPr>
          <w:rFonts w:asciiTheme="majorHAnsi" w:hAnsiTheme="majorHAnsi"/>
        </w:rPr>
        <w:t>január 23.</w:t>
      </w:r>
    </w:p>
    <w:p w:rsidR="004407FE" w:rsidRPr="001B182F" w:rsidRDefault="004407FE" w:rsidP="004407FE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Felelős</w:t>
      </w:r>
      <w:r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</w:t>
      </w:r>
      <w:r w:rsidR="00E75255">
        <w:rPr>
          <w:rFonts w:asciiTheme="majorHAnsi" w:hAnsiTheme="majorHAnsi"/>
        </w:rPr>
        <w:t xml:space="preserve">VMB </w:t>
      </w:r>
      <w:r w:rsidRPr="001B182F">
        <w:rPr>
          <w:rFonts w:asciiTheme="majorHAnsi" w:hAnsiTheme="majorHAnsi"/>
        </w:rPr>
        <w:t>elnök</w:t>
      </w:r>
    </w:p>
    <w:p w:rsidR="002751E6" w:rsidRPr="009E6A35" w:rsidRDefault="002751E6" w:rsidP="002751E6">
      <w:pPr>
        <w:pStyle w:val="Listaszerbekezds"/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9E6A35">
        <w:rPr>
          <w:rFonts w:asciiTheme="majorHAnsi" w:hAnsiTheme="majorHAnsi"/>
          <w:b/>
        </w:rPr>
        <w:t>Előterjesztés a Hajdúszoboszló külterületi útjainak felújítása pályázattal kapcsolatosan.</w:t>
      </w:r>
    </w:p>
    <w:p w:rsidR="002751E6" w:rsidRPr="001B182F" w:rsidRDefault="002751E6" w:rsidP="00066AD1">
      <w:pPr>
        <w:pStyle w:val="Listaszerbekezds"/>
        <w:shd w:val="clear" w:color="auto" w:fill="FFFFFF"/>
        <w:suppressAutoHyphens w:val="0"/>
        <w:spacing w:after="0" w:line="240" w:lineRule="auto"/>
        <w:outlineLvl w:val="3"/>
        <w:rPr>
          <w:rFonts w:asciiTheme="majorHAnsi" w:hAnsiTheme="majorHAnsi"/>
        </w:rPr>
      </w:pPr>
    </w:p>
    <w:p w:rsidR="004407FE" w:rsidRPr="001B182F" w:rsidRDefault="004407FE" w:rsidP="004407F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t xml:space="preserve">A VMB (döntéshozatalban </w:t>
      </w:r>
      <w:r w:rsidR="00CF3177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CF3177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igen szavazattal (</w:t>
      </w:r>
      <w:r w:rsidR="00CF3177" w:rsidRPr="001B182F">
        <w:rPr>
          <w:rFonts w:asciiTheme="majorHAnsi" w:hAnsiTheme="majorHAnsi" w:cstheme="minorHAnsi"/>
          <w:color w:val="7030A0"/>
        </w:rPr>
        <w:t xml:space="preserve">Harsányi István, Mester József, </w:t>
      </w:r>
      <w:r w:rsidR="00CF3177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CF3177">
        <w:rPr>
          <w:rFonts w:asciiTheme="majorHAnsi" w:hAnsiTheme="majorHAnsi" w:cstheme="minorHAnsi"/>
          <w:color w:val="7030A0"/>
        </w:rPr>
        <w:t>Jászay</w:t>
      </w:r>
      <w:proofErr w:type="spellEnd"/>
      <w:r w:rsidR="00CF3177">
        <w:rPr>
          <w:rFonts w:asciiTheme="majorHAnsi" w:hAnsiTheme="majorHAnsi" w:cstheme="minorHAnsi"/>
          <w:color w:val="7030A0"/>
        </w:rPr>
        <w:t xml:space="preserve"> Pál, </w:t>
      </w:r>
      <w:r w:rsidR="00CF3177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az előterjesztés határozati javaslatát, és a következő határozatot hozta: </w:t>
      </w:r>
    </w:p>
    <w:p w:rsidR="004407FE" w:rsidRPr="001B182F" w:rsidRDefault="004407FE" w:rsidP="004407F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B182F">
        <w:rPr>
          <w:rFonts w:asciiTheme="majorHAnsi" w:hAnsiTheme="majorHAnsi" w:cstheme="minorHAnsi"/>
          <w:b/>
          <w:u w:val="single"/>
        </w:rPr>
        <w:t>7/20</w:t>
      </w:r>
      <w:r w:rsidR="002751E6" w:rsidRPr="001B182F">
        <w:rPr>
          <w:rFonts w:asciiTheme="majorHAnsi" w:hAnsiTheme="majorHAnsi" w:cstheme="minorHAnsi"/>
          <w:b/>
          <w:u w:val="single"/>
        </w:rPr>
        <w:t>20(</w:t>
      </w:r>
      <w:r w:rsidRPr="001B182F">
        <w:rPr>
          <w:rFonts w:asciiTheme="majorHAnsi" w:hAnsiTheme="majorHAnsi" w:cstheme="minorHAnsi"/>
          <w:b/>
          <w:u w:val="single"/>
        </w:rPr>
        <w:t>I.</w:t>
      </w:r>
      <w:r w:rsidR="002751E6" w:rsidRPr="001B182F">
        <w:rPr>
          <w:rFonts w:asciiTheme="majorHAnsi" w:hAnsiTheme="majorHAnsi" w:cstheme="minorHAnsi"/>
          <w:b/>
          <w:u w:val="single"/>
        </w:rPr>
        <w:t>21</w:t>
      </w:r>
      <w:r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667542" w:rsidRPr="001B182F" w:rsidRDefault="00667542" w:rsidP="00667542">
      <w:pPr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>Hajdúszoboszló Város Önkormányzatának Városfejlesztési és Műszaki Bizottsága támogatja, hogy Hajdúszoboszló Város Önkormányzatának Képviselő-testülete támogassa Hajdúszoboszló külterületi útjainak felújítása pályázat - VP6-7.2.1-7.4.1.2-16 azonosító számú pályázat - keretében, az eredeti benyújtott pályázat csökkentett műszaki tartalma mellett, az alább felsorolt, további külterületi útszakaszok fejlesztését: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Ádám utca, 020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 xml:space="preserve">-ú úton aszfaltozása külterületi részen, 130 m-en, a </w:t>
      </w:r>
      <w:proofErr w:type="spellStart"/>
      <w:r w:rsidRPr="001B182F">
        <w:rPr>
          <w:rFonts w:asciiTheme="majorHAnsi" w:hAnsiTheme="majorHAnsi"/>
          <w:b/>
        </w:rPr>
        <w:t>Máv</w:t>
      </w:r>
      <w:proofErr w:type="spellEnd"/>
      <w:r w:rsidRPr="001B182F">
        <w:rPr>
          <w:rFonts w:asciiTheme="majorHAnsi" w:hAnsiTheme="majorHAnsi"/>
          <w:b/>
        </w:rPr>
        <w:t xml:space="preserve"> által történt felújításhoz csatlakozva;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Fácán dűlő – 10087/1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 xml:space="preserve"> – további 295 m hosszon földút stabilizáció;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Szőlő dűlőn, 10574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 xml:space="preserve">-en, 10573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>- 458 m földút;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0114/144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>-ú úton, 594 m hosszon földút stabilizáció;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9035 </w:t>
      </w:r>
      <w:proofErr w:type="spellStart"/>
      <w:r w:rsidRPr="001B182F">
        <w:rPr>
          <w:rFonts w:asciiTheme="majorHAnsi" w:hAnsiTheme="majorHAnsi"/>
          <w:b/>
        </w:rPr>
        <w:t>hrszú</w:t>
      </w:r>
      <w:proofErr w:type="spellEnd"/>
      <w:r w:rsidRPr="001B182F">
        <w:rPr>
          <w:rFonts w:asciiTheme="majorHAnsi" w:hAnsiTheme="majorHAnsi"/>
          <w:b/>
        </w:rPr>
        <w:t xml:space="preserve"> úton, 221 m hosszon földút stabilizáció;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0132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>-ú úton, 378 m hosszon földút stabilizáció;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Nyereg dűlőn, 0522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>-en, 1221 m hosszon földút stabilizáció;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Nádudvari dűlő folytatásán 9319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>-en 322 m hosszon földút stabilizáció;</w:t>
      </w:r>
    </w:p>
    <w:p w:rsidR="00667542" w:rsidRPr="001B182F" w:rsidRDefault="00667542" w:rsidP="00667542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Vízház dűlőn a Szőlőskerti utak előtti szakaszon, 0520 </w:t>
      </w:r>
      <w:proofErr w:type="spellStart"/>
      <w:r w:rsidRPr="001B182F">
        <w:rPr>
          <w:rFonts w:asciiTheme="majorHAnsi" w:hAnsiTheme="majorHAnsi"/>
          <w:b/>
        </w:rPr>
        <w:t>hrsz</w:t>
      </w:r>
      <w:proofErr w:type="spellEnd"/>
      <w:r w:rsidRPr="001B182F">
        <w:rPr>
          <w:rFonts w:asciiTheme="majorHAnsi" w:hAnsiTheme="majorHAnsi"/>
          <w:b/>
        </w:rPr>
        <w:t>-en, 880 m hosszban földút stabilizáció.</w:t>
      </w:r>
    </w:p>
    <w:p w:rsidR="00667542" w:rsidRPr="001B182F" w:rsidRDefault="00667542" w:rsidP="00667542">
      <w:pPr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lastRenderedPageBreak/>
        <w:t xml:space="preserve">A pályázat módosítása érdekében, a műszaki tervdokumentáció elkészítéséhez előkészítési költségként 1,5 </w:t>
      </w:r>
      <w:proofErr w:type="spellStart"/>
      <w:r w:rsidRPr="001B182F">
        <w:rPr>
          <w:rFonts w:asciiTheme="majorHAnsi" w:hAnsiTheme="majorHAnsi"/>
          <w:b/>
        </w:rPr>
        <w:t>MFt</w:t>
      </w:r>
      <w:proofErr w:type="spellEnd"/>
      <w:r w:rsidRPr="001B182F">
        <w:rPr>
          <w:rFonts w:asciiTheme="majorHAnsi" w:hAnsiTheme="majorHAnsi"/>
          <w:b/>
        </w:rPr>
        <w:t xml:space="preserve"> összeget biztosít a Képviselő-testület a 2020. évi városi költségvetés 1. sz. melléklet tartalék keret terhére.</w:t>
      </w:r>
    </w:p>
    <w:p w:rsidR="001502A0" w:rsidRPr="001B182F" w:rsidRDefault="001502A0" w:rsidP="001502A0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Határidő</w:t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20</w:t>
      </w:r>
      <w:r w:rsidR="00667542" w:rsidRPr="001B182F">
        <w:rPr>
          <w:rFonts w:asciiTheme="majorHAnsi" w:hAnsiTheme="majorHAnsi"/>
        </w:rPr>
        <w:t>20.január 23.</w:t>
      </w:r>
    </w:p>
    <w:p w:rsidR="001502A0" w:rsidRPr="001B182F" w:rsidRDefault="001502A0" w:rsidP="001502A0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Felelős</w:t>
      </w:r>
      <w:r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</w:t>
      </w:r>
      <w:r w:rsidR="00E75255">
        <w:rPr>
          <w:rFonts w:asciiTheme="majorHAnsi" w:hAnsiTheme="majorHAnsi"/>
        </w:rPr>
        <w:t xml:space="preserve">VMB </w:t>
      </w:r>
      <w:r w:rsidRPr="001B182F">
        <w:rPr>
          <w:rFonts w:asciiTheme="majorHAnsi" w:hAnsiTheme="majorHAnsi"/>
        </w:rPr>
        <w:t>elnök</w:t>
      </w:r>
    </w:p>
    <w:p w:rsidR="00066AD1" w:rsidRPr="005B1624" w:rsidRDefault="00066AD1" w:rsidP="00066AD1">
      <w:pPr>
        <w:numPr>
          <w:ilvl w:val="0"/>
          <w:numId w:val="23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5B1624">
        <w:rPr>
          <w:rFonts w:asciiTheme="majorHAnsi" w:hAnsiTheme="majorHAnsi"/>
          <w:b/>
        </w:rPr>
        <w:t>Előterjesztés megállási tilalom elrendeléséről</w:t>
      </w:r>
    </w:p>
    <w:p w:rsidR="001502A0" w:rsidRPr="001B182F" w:rsidRDefault="001502A0" w:rsidP="001502A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:rsidR="001502A0" w:rsidRPr="001B182F" w:rsidRDefault="001502A0" w:rsidP="001502A0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t xml:space="preserve">A VMB (döntéshozatalban </w:t>
      </w:r>
      <w:r w:rsidR="00371DC0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371DC0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igen szavazattal (</w:t>
      </w:r>
      <w:r w:rsidR="00371DC0" w:rsidRPr="001B182F">
        <w:rPr>
          <w:rFonts w:asciiTheme="majorHAnsi" w:hAnsiTheme="majorHAnsi" w:cstheme="minorHAnsi"/>
          <w:color w:val="7030A0"/>
        </w:rPr>
        <w:t xml:space="preserve">Harsányi István, Mester József, </w:t>
      </w:r>
      <w:r w:rsidR="00371DC0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371DC0">
        <w:rPr>
          <w:rFonts w:asciiTheme="majorHAnsi" w:hAnsiTheme="majorHAnsi" w:cstheme="minorHAnsi"/>
          <w:color w:val="7030A0"/>
        </w:rPr>
        <w:t>Jászay</w:t>
      </w:r>
      <w:proofErr w:type="spellEnd"/>
      <w:r w:rsidR="00371DC0">
        <w:rPr>
          <w:rFonts w:asciiTheme="majorHAnsi" w:hAnsiTheme="majorHAnsi" w:cstheme="minorHAnsi"/>
          <w:color w:val="7030A0"/>
        </w:rPr>
        <w:t xml:space="preserve"> Pál, </w:t>
      </w:r>
      <w:r w:rsidR="00371DC0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az előterjesztés határozati javaslatát, és a következő határozatot hozta: </w:t>
      </w:r>
    </w:p>
    <w:p w:rsidR="001502A0" w:rsidRPr="001B182F" w:rsidRDefault="001502A0" w:rsidP="001502A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1B182F">
        <w:rPr>
          <w:rFonts w:asciiTheme="majorHAnsi" w:hAnsiTheme="majorHAnsi" w:cstheme="minorHAnsi"/>
          <w:b/>
          <w:u w:val="single"/>
        </w:rPr>
        <w:t>8/20</w:t>
      </w:r>
      <w:r w:rsidR="00066AD1" w:rsidRPr="001B182F">
        <w:rPr>
          <w:rFonts w:asciiTheme="majorHAnsi" w:hAnsiTheme="majorHAnsi" w:cstheme="minorHAnsi"/>
          <w:b/>
          <w:u w:val="single"/>
        </w:rPr>
        <w:t>20. (</w:t>
      </w:r>
      <w:r w:rsidRPr="001B182F">
        <w:rPr>
          <w:rFonts w:asciiTheme="majorHAnsi" w:hAnsiTheme="majorHAnsi" w:cstheme="minorHAnsi"/>
          <w:b/>
          <w:u w:val="single"/>
        </w:rPr>
        <w:t>I.</w:t>
      </w:r>
      <w:r w:rsidR="00066AD1" w:rsidRPr="001B182F">
        <w:rPr>
          <w:rFonts w:asciiTheme="majorHAnsi" w:hAnsiTheme="majorHAnsi" w:cstheme="minorHAnsi"/>
          <w:b/>
          <w:u w:val="single"/>
        </w:rPr>
        <w:t>21</w:t>
      </w:r>
      <w:r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066AD1" w:rsidRPr="001B182F" w:rsidRDefault="00066AD1" w:rsidP="00066AD1">
      <w:pPr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b/>
        </w:rPr>
        <w:t xml:space="preserve">Hajdúszoboszló Város Önkormányzatának Városfejlesztési és Műszaki Bizottsága támogatja a Kálvin téren a </w:t>
      </w:r>
      <w:proofErr w:type="spellStart"/>
      <w:r w:rsidRPr="001B182F">
        <w:rPr>
          <w:rFonts w:asciiTheme="majorHAnsi" w:hAnsiTheme="majorHAnsi"/>
          <w:b/>
        </w:rPr>
        <w:t>Fogthüy</w:t>
      </w:r>
      <w:proofErr w:type="spellEnd"/>
      <w:r w:rsidRPr="001B182F">
        <w:rPr>
          <w:rFonts w:asciiTheme="majorHAnsi" w:hAnsiTheme="majorHAnsi"/>
          <w:b/>
        </w:rPr>
        <w:t xml:space="preserve"> utca torkolat és a Kálvin téren kialakított merőleges állású parkolóhelyek közötti szakaszon a megállni tilos tábla kihelyezését.</w:t>
      </w:r>
    </w:p>
    <w:p w:rsidR="00066AD1" w:rsidRPr="001B182F" w:rsidRDefault="00066AD1" w:rsidP="00066AD1">
      <w:pPr>
        <w:spacing w:before="120"/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u w:val="single"/>
        </w:rPr>
        <w:t>Határidő</w:t>
      </w:r>
      <w:r w:rsidR="00365817"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>:</w:t>
      </w:r>
      <w:r w:rsidRPr="001B182F">
        <w:rPr>
          <w:rFonts w:asciiTheme="majorHAnsi" w:hAnsiTheme="majorHAnsi"/>
        </w:rPr>
        <w:t xml:space="preserve"> 2020. február 29.</w:t>
      </w:r>
    </w:p>
    <w:p w:rsidR="00066AD1" w:rsidRPr="001B182F" w:rsidRDefault="00066AD1" w:rsidP="00365817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Felelős</w:t>
      </w:r>
      <w:r w:rsidR="009835B1">
        <w:rPr>
          <w:rFonts w:asciiTheme="majorHAnsi" w:hAnsiTheme="majorHAnsi"/>
          <w:u w:val="single"/>
        </w:rPr>
        <w:tab/>
      </w:r>
      <w:r w:rsidR="00365817" w:rsidRPr="001B182F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>:</w:t>
      </w:r>
      <w:r w:rsidRPr="001B182F">
        <w:rPr>
          <w:rFonts w:asciiTheme="majorHAnsi" w:hAnsiTheme="majorHAnsi"/>
          <w:b/>
        </w:rPr>
        <w:t xml:space="preserve"> </w:t>
      </w:r>
      <w:r w:rsidR="00365817" w:rsidRPr="001B182F">
        <w:rPr>
          <w:rFonts w:asciiTheme="majorHAnsi" w:hAnsiTheme="majorHAnsi"/>
        </w:rPr>
        <w:t xml:space="preserve">Jegyző, </w:t>
      </w:r>
      <w:r w:rsidRPr="001B182F">
        <w:rPr>
          <w:rFonts w:asciiTheme="majorHAnsi" w:hAnsiTheme="majorHAnsi"/>
        </w:rPr>
        <w:t xml:space="preserve">VG </w:t>
      </w:r>
      <w:proofErr w:type="spellStart"/>
      <w:r w:rsidRPr="001B182F">
        <w:rPr>
          <w:rFonts w:asciiTheme="majorHAnsi" w:hAnsiTheme="majorHAnsi"/>
        </w:rPr>
        <w:t>NZrt</w:t>
      </w:r>
      <w:proofErr w:type="spellEnd"/>
      <w:r w:rsidRPr="001B182F">
        <w:rPr>
          <w:rFonts w:asciiTheme="majorHAnsi" w:hAnsiTheme="majorHAnsi"/>
        </w:rPr>
        <w:t>. – vezérigazgató</w:t>
      </w:r>
    </w:p>
    <w:p w:rsidR="00365817" w:rsidRPr="009835B1" w:rsidRDefault="00365817" w:rsidP="00365817">
      <w:pPr>
        <w:numPr>
          <w:ilvl w:val="0"/>
          <w:numId w:val="23"/>
        </w:numPr>
        <w:suppressAutoHyphens w:val="0"/>
        <w:spacing w:after="0" w:line="240" w:lineRule="auto"/>
        <w:jc w:val="center"/>
        <w:rPr>
          <w:rFonts w:asciiTheme="majorHAnsi" w:hAnsiTheme="majorHAnsi"/>
          <w:b/>
        </w:rPr>
      </w:pPr>
      <w:r w:rsidRPr="009835B1">
        <w:rPr>
          <w:rFonts w:asciiTheme="majorHAnsi" w:hAnsiTheme="majorHAnsi"/>
          <w:b/>
        </w:rPr>
        <w:t>Előterjesztés Luther utcán várakozási tilalom elrendeléséről</w:t>
      </w:r>
    </w:p>
    <w:p w:rsidR="00CB0470" w:rsidRPr="001B182F" w:rsidRDefault="00CB0470" w:rsidP="00CB0470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</w:rPr>
      </w:pPr>
    </w:p>
    <w:p w:rsidR="00A82F9C" w:rsidRPr="001B182F" w:rsidRDefault="00A82F9C" w:rsidP="00A82F9C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1B182F">
        <w:rPr>
          <w:rFonts w:asciiTheme="majorHAnsi" w:hAnsiTheme="majorHAnsi" w:cstheme="minorHAnsi"/>
          <w:color w:val="7030A0"/>
        </w:rPr>
        <w:t xml:space="preserve">A VMB (döntéshozatalban </w:t>
      </w:r>
      <w:r w:rsidR="009E5297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fő vesz részt) </w:t>
      </w:r>
      <w:r w:rsidR="009E5297">
        <w:rPr>
          <w:rFonts w:asciiTheme="majorHAnsi" w:hAnsiTheme="majorHAnsi" w:cstheme="minorHAnsi"/>
          <w:color w:val="7030A0"/>
        </w:rPr>
        <w:t>5</w:t>
      </w:r>
      <w:r w:rsidRPr="001B182F">
        <w:rPr>
          <w:rFonts w:asciiTheme="majorHAnsi" w:hAnsiTheme="majorHAnsi" w:cstheme="minorHAnsi"/>
          <w:color w:val="7030A0"/>
        </w:rPr>
        <w:t xml:space="preserve"> igen szavazattal (</w:t>
      </w:r>
      <w:r w:rsidR="009E5297" w:rsidRPr="001B182F">
        <w:rPr>
          <w:rFonts w:asciiTheme="majorHAnsi" w:hAnsiTheme="majorHAnsi" w:cstheme="minorHAnsi"/>
          <w:color w:val="7030A0"/>
        </w:rPr>
        <w:t xml:space="preserve">Harsányi István, Mester József, </w:t>
      </w:r>
      <w:r w:rsidR="009E5297">
        <w:rPr>
          <w:rFonts w:asciiTheme="majorHAnsi" w:hAnsiTheme="majorHAnsi" w:cstheme="minorHAnsi"/>
          <w:color w:val="7030A0"/>
        </w:rPr>
        <w:t xml:space="preserve">Marosi György Csongor, </w:t>
      </w:r>
      <w:proofErr w:type="spellStart"/>
      <w:r w:rsidR="009E5297">
        <w:rPr>
          <w:rFonts w:asciiTheme="majorHAnsi" w:hAnsiTheme="majorHAnsi" w:cstheme="minorHAnsi"/>
          <w:color w:val="7030A0"/>
        </w:rPr>
        <w:t>Jászay</w:t>
      </w:r>
      <w:proofErr w:type="spellEnd"/>
      <w:r w:rsidR="009E5297">
        <w:rPr>
          <w:rFonts w:asciiTheme="majorHAnsi" w:hAnsiTheme="majorHAnsi" w:cstheme="minorHAnsi"/>
          <w:color w:val="7030A0"/>
        </w:rPr>
        <w:t xml:space="preserve"> Pál, </w:t>
      </w:r>
      <w:r w:rsidR="009E5297" w:rsidRPr="001B182F">
        <w:rPr>
          <w:rFonts w:asciiTheme="majorHAnsi" w:hAnsiTheme="majorHAnsi" w:cstheme="minorHAnsi"/>
          <w:color w:val="7030A0"/>
        </w:rPr>
        <w:t>Veres József</w:t>
      </w:r>
      <w:r w:rsidRPr="001B182F">
        <w:rPr>
          <w:rFonts w:asciiTheme="majorHAnsi" w:hAnsiTheme="majorHAnsi" w:cstheme="minorHAnsi"/>
          <w:color w:val="7030A0"/>
        </w:rPr>
        <w:t xml:space="preserve">) ellenszavazat és tartózkodás nélkül elfogadta az előterjesztés határozati javaslatát, és a következő határozatot hozta: </w:t>
      </w:r>
    </w:p>
    <w:p w:rsidR="00A82F9C" w:rsidRPr="001B182F" w:rsidRDefault="00E75255" w:rsidP="00A82F9C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9</w:t>
      </w:r>
      <w:r w:rsidR="00A82F9C" w:rsidRPr="001B182F">
        <w:rPr>
          <w:rFonts w:asciiTheme="majorHAnsi" w:hAnsiTheme="majorHAnsi" w:cstheme="minorHAnsi"/>
          <w:b/>
          <w:u w:val="single"/>
        </w:rPr>
        <w:t>/20</w:t>
      </w:r>
      <w:r w:rsidR="00365817" w:rsidRPr="001B182F">
        <w:rPr>
          <w:rFonts w:asciiTheme="majorHAnsi" w:hAnsiTheme="majorHAnsi" w:cstheme="minorHAnsi"/>
          <w:b/>
          <w:u w:val="single"/>
        </w:rPr>
        <w:t>20. (</w:t>
      </w:r>
      <w:r w:rsidR="00A82F9C" w:rsidRPr="001B182F">
        <w:rPr>
          <w:rFonts w:asciiTheme="majorHAnsi" w:hAnsiTheme="majorHAnsi" w:cstheme="minorHAnsi"/>
          <w:b/>
          <w:u w:val="single"/>
        </w:rPr>
        <w:t>I.</w:t>
      </w:r>
      <w:r w:rsidR="00365817" w:rsidRPr="001B182F">
        <w:rPr>
          <w:rFonts w:asciiTheme="majorHAnsi" w:hAnsiTheme="majorHAnsi" w:cstheme="minorHAnsi"/>
          <w:b/>
          <w:u w:val="single"/>
        </w:rPr>
        <w:t>21</w:t>
      </w:r>
      <w:r w:rsidR="00A82F9C" w:rsidRPr="001B182F">
        <w:rPr>
          <w:rFonts w:asciiTheme="majorHAnsi" w:hAnsiTheme="majorHAnsi" w:cstheme="minorHAnsi"/>
          <w:b/>
          <w:u w:val="single"/>
        </w:rPr>
        <w:t>.) VMB határozat:</w:t>
      </w:r>
    </w:p>
    <w:p w:rsidR="00365817" w:rsidRPr="001B182F" w:rsidRDefault="00365817" w:rsidP="00365817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b/>
        </w:rPr>
        <w:t xml:space="preserve">Hajdúszoboszló Város Önkormányzatának Városfejlesztési és Műszaki Bizottsága támogatja a Luther utca páratlan oldalán a Bányász utca – Sas utca közötti szakaszon „Várakozni tilos!” </w:t>
      </w:r>
      <w:proofErr w:type="gramStart"/>
      <w:r w:rsidRPr="001B182F">
        <w:rPr>
          <w:rFonts w:asciiTheme="majorHAnsi" w:hAnsiTheme="majorHAnsi"/>
          <w:b/>
        </w:rPr>
        <w:t>jelzőtábla</w:t>
      </w:r>
      <w:proofErr w:type="gramEnd"/>
      <w:r w:rsidRPr="001B182F">
        <w:rPr>
          <w:rFonts w:asciiTheme="majorHAnsi" w:hAnsiTheme="majorHAnsi"/>
          <w:b/>
        </w:rPr>
        <w:t xml:space="preserve"> kihelyezésével a várakozás megtiltását.</w:t>
      </w:r>
    </w:p>
    <w:p w:rsidR="00365817" w:rsidRPr="001B182F" w:rsidRDefault="00365817" w:rsidP="00365817">
      <w:pPr>
        <w:jc w:val="both"/>
        <w:rPr>
          <w:rFonts w:asciiTheme="majorHAnsi" w:hAnsiTheme="majorHAnsi"/>
          <w:b/>
        </w:rPr>
      </w:pPr>
      <w:r w:rsidRPr="001B182F">
        <w:rPr>
          <w:rFonts w:asciiTheme="majorHAnsi" w:hAnsiTheme="majorHAnsi"/>
          <w:u w:val="single"/>
        </w:rPr>
        <w:t>Határidő</w:t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</w:rPr>
        <w:t xml:space="preserve"> 2020. február 29.</w:t>
      </w:r>
    </w:p>
    <w:p w:rsidR="00365817" w:rsidRPr="001B182F" w:rsidRDefault="00365817" w:rsidP="001B182F">
      <w:pPr>
        <w:jc w:val="both"/>
        <w:rPr>
          <w:rFonts w:asciiTheme="majorHAnsi" w:hAnsiTheme="majorHAnsi"/>
        </w:rPr>
      </w:pPr>
      <w:r w:rsidRPr="001B182F">
        <w:rPr>
          <w:rFonts w:asciiTheme="majorHAnsi" w:hAnsiTheme="majorHAnsi"/>
          <w:u w:val="single"/>
        </w:rPr>
        <w:t>Felelős</w:t>
      </w:r>
      <w:r w:rsidR="009835B1">
        <w:rPr>
          <w:rFonts w:asciiTheme="majorHAnsi" w:hAnsiTheme="majorHAnsi"/>
          <w:u w:val="single"/>
        </w:rPr>
        <w:tab/>
      </w:r>
      <w:r w:rsidRPr="001B182F">
        <w:rPr>
          <w:rFonts w:asciiTheme="majorHAnsi" w:hAnsiTheme="majorHAnsi"/>
          <w:u w:val="single"/>
        </w:rPr>
        <w:tab/>
        <w:t>:</w:t>
      </w:r>
      <w:r w:rsidRPr="001B182F">
        <w:rPr>
          <w:rFonts w:asciiTheme="majorHAnsi" w:hAnsiTheme="majorHAnsi"/>
          <w:b/>
        </w:rPr>
        <w:t xml:space="preserve"> </w:t>
      </w:r>
      <w:r w:rsidR="001B182F" w:rsidRPr="001B182F">
        <w:rPr>
          <w:rFonts w:asciiTheme="majorHAnsi" w:hAnsiTheme="majorHAnsi"/>
        </w:rPr>
        <w:t xml:space="preserve">Jegyző, </w:t>
      </w:r>
      <w:r w:rsidRPr="001B182F">
        <w:rPr>
          <w:rFonts w:asciiTheme="majorHAnsi" w:hAnsiTheme="majorHAnsi"/>
        </w:rPr>
        <w:t xml:space="preserve">VG </w:t>
      </w:r>
      <w:proofErr w:type="spellStart"/>
      <w:r w:rsidRPr="001B182F">
        <w:rPr>
          <w:rFonts w:asciiTheme="majorHAnsi" w:hAnsiTheme="majorHAnsi"/>
        </w:rPr>
        <w:t>NZrt</w:t>
      </w:r>
      <w:proofErr w:type="spellEnd"/>
      <w:r w:rsidRPr="001B182F">
        <w:rPr>
          <w:rFonts w:asciiTheme="majorHAnsi" w:hAnsiTheme="majorHAnsi"/>
        </w:rPr>
        <w:t>. – vezérigazgató</w:t>
      </w:r>
    </w:p>
    <w:p w:rsidR="00107F22" w:rsidRPr="001B182F" w:rsidRDefault="007B4F77" w:rsidP="007B4F77">
      <w:pPr>
        <w:jc w:val="center"/>
        <w:rPr>
          <w:rFonts w:asciiTheme="majorHAnsi" w:hAnsiTheme="majorHAnsi"/>
          <w:b/>
          <w:bCs/>
        </w:rPr>
      </w:pPr>
      <w:proofErr w:type="spellStart"/>
      <w:proofErr w:type="gramStart"/>
      <w:r w:rsidRPr="001B182F">
        <w:rPr>
          <w:rFonts w:asciiTheme="majorHAnsi" w:hAnsiTheme="majorHAnsi"/>
          <w:b/>
          <w:bCs/>
        </w:rPr>
        <w:t>k.m.f.</w:t>
      </w:r>
      <w:proofErr w:type="spellEnd"/>
      <w:proofErr w:type="gramEnd"/>
    </w:p>
    <w:p w:rsidR="007B4F77" w:rsidRPr="001B182F" w:rsidRDefault="007B4F77" w:rsidP="007B4F77">
      <w:pPr>
        <w:jc w:val="center"/>
        <w:rPr>
          <w:rFonts w:asciiTheme="majorHAnsi" w:hAnsiTheme="majorHAnsi"/>
          <w:b/>
          <w:bCs/>
        </w:rPr>
      </w:pPr>
    </w:p>
    <w:p w:rsidR="007B4F77" w:rsidRPr="001B182F" w:rsidRDefault="007B4F77" w:rsidP="007B4F77">
      <w:pPr>
        <w:jc w:val="both"/>
        <w:rPr>
          <w:rFonts w:asciiTheme="majorHAnsi" w:hAnsiTheme="majorHAnsi"/>
          <w:b/>
          <w:bCs/>
        </w:rPr>
      </w:pPr>
      <w:r w:rsidRPr="001B182F">
        <w:rPr>
          <w:rFonts w:asciiTheme="majorHAnsi" w:hAnsiTheme="majorHAnsi"/>
          <w:b/>
          <w:bCs/>
        </w:rPr>
        <w:t>Mester József</w:t>
      </w:r>
      <w:r w:rsidRPr="001B182F">
        <w:rPr>
          <w:rFonts w:asciiTheme="majorHAnsi" w:hAnsiTheme="majorHAnsi"/>
          <w:b/>
          <w:bCs/>
        </w:rPr>
        <w:tab/>
      </w:r>
      <w:proofErr w:type="spellStart"/>
      <w:r w:rsidR="007001CB">
        <w:rPr>
          <w:rFonts w:asciiTheme="majorHAnsi" w:hAnsiTheme="majorHAnsi"/>
          <w:b/>
          <w:bCs/>
        </w:rPr>
        <w:t>sk</w:t>
      </w:r>
      <w:proofErr w:type="spellEnd"/>
      <w:r w:rsidR="007001CB">
        <w:rPr>
          <w:rFonts w:asciiTheme="majorHAnsi" w:hAnsiTheme="majorHAnsi"/>
          <w:b/>
          <w:bCs/>
        </w:rPr>
        <w:t>.</w:t>
      </w:r>
      <w:r w:rsidRPr="001B182F">
        <w:rPr>
          <w:rFonts w:asciiTheme="majorHAnsi" w:hAnsiTheme="majorHAnsi"/>
          <w:b/>
          <w:bCs/>
        </w:rPr>
        <w:tab/>
      </w:r>
      <w:r w:rsidRPr="001B182F">
        <w:rPr>
          <w:rFonts w:asciiTheme="majorHAnsi" w:hAnsiTheme="majorHAnsi"/>
          <w:b/>
          <w:bCs/>
        </w:rPr>
        <w:tab/>
      </w:r>
      <w:r w:rsidRPr="001B182F">
        <w:rPr>
          <w:rFonts w:asciiTheme="majorHAnsi" w:hAnsiTheme="majorHAnsi"/>
          <w:b/>
          <w:bCs/>
        </w:rPr>
        <w:tab/>
      </w:r>
      <w:r w:rsidRPr="001B182F">
        <w:rPr>
          <w:rFonts w:asciiTheme="majorHAnsi" w:hAnsiTheme="majorHAnsi"/>
          <w:b/>
          <w:bCs/>
        </w:rPr>
        <w:tab/>
      </w:r>
      <w:r w:rsidRPr="001B182F">
        <w:rPr>
          <w:rFonts w:asciiTheme="majorHAnsi" w:hAnsiTheme="majorHAnsi"/>
          <w:b/>
          <w:bCs/>
        </w:rPr>
        <w:tab/>
      </w:r>
      <w:r w:rsidRPr="001B182F">
        <w:rPr>
          <w:rFonts w:asciiTheme="majorHAnsi" w:hAnsiTheme="majorHAnsi"/>
          <w:b/>
          <w:bCs/>
        </w:rPr>
        <w:tab/>
      </w:r>
      <w:r w:rsidRPr="001B182F">
        <w:rPr>
          <w:rFonts w:asciiTheme="majorHAnsi" w:hAnsiTheme="majorHAnsi"/>
          <w:b/>
          <w:bCs/>
        </w:rPr>
        <w:tab/>
      </w:r>
      <w:r w:rsidRPr="001B182F">
        <w:rPr>
          <w:rFonts w:asciiTheme="majorHAnsi" w:hAnsiTheme="majorHAnsi"/>
          <w:b/>
          <w:bCs/>
        </w:rPr>
        <w:tab/>
        <w:t>Harsányi István</w:t>
      </w:r>
      <w:r w:rsidR="007001CB">
        <w:rPr>
          <w:rFonts w:asciiTheme="majorHAnsi" w:hAnsiTheme="majorHAnsi"/>
          <w:b/>
          <w:bCs/>
        </w:rPr>
        <w:t xml:space="preserve"> </w:t>
      </w:r>
      <w:proofErr w:type="spellStart"/>
      <w:r w:rsidR="007001CB">
        <w:rPr>
          <w:rFonts w:asciiTheme="majorHAnsi" w:hAnsiTheme="majorHAnsi"/>
          <w:b/>
          <w:bCs/>
        </w:rPr>
        <w:t>sk</w:t>
      </w:r>
      <w:proofErr w:type="spellEnd"/>
      <w:r w:rsidR="007001CB">
        <w:rPr>
          <w:rFonts w:asciiTheme="majorHAnsi" w:hAnsiTheme="majorHAnsi"/>
          <w:b/>
          <w:bCs/>
        </w:rPr>
        <w:t>.</w:t>
      </w:r>
    </w:p>
    <w:p w:rsidR="007B4F77" w:rsidRPr="001B182F" w:rsidRDefault="007B4F77" w:rsidP="007B4F77">
      <w:pPr>
        <w:jc w:val="both"/>
        <w:rPr>
          <w:rFonts w:asciiTheme="majorHAnsi" w:hAnsiTheme="majorHAnsi"/>
          <w:bCs/>
        </w:rPr>
      </w:pPr>
      <w:r w:rsidRPr="001B182F">
        <w:rPr>
          <w:rFonts w:asciiTheme="majorHAnsi" w:hAnsiTheme="majorHAnsi"/>
          <w:bCs/>
        </w:rPr>
        <w:t>VMB tag</w:t>
      </w:r>
      <w:r w:rsidRPr="001B182F">
        <w:rPr>
          <w:rFonts w:asciiTheme="majorHAnsi" w:hAnsiTheme="majorHAnsi"/>
          <w:bCs/>
        </w:rPr>
        <w:tab/>
      </w:r>
      <w:r w:rsidRPr="001B182F">
        <w:rPr>
          <w:rFonts w:asciiTheme="majorHAnsi" w:hAnsiTheme="majorHAnsi"/>
          <w:bCs/>
        </w:rPr>
        <w:tab/>
      </w:r>
      <w:r w:rsidRPr="001B182F">
        <w:rPr>
          <w:rFonts w:asciiTheme="majorHAnsi" w:hAnsiTheme="majorHAnsi"/>
          <w:bCs/>
        </w:rPr>
        <w:tab/>
      </w:r>
      <w:r w:rsidRPr="001B182F">
        <w:rPr>
          <w:rFonts w:asciiTheme="majorHAnsi" w:hAnsiTheme="majorHAnsi"/>
          <w:bCs/>
        </w:rPr>
        <w:tab/>
      </w:r>
      <w:r w:rsidRPr="001B182F">
        <w:rPr>
          <w:rFonts w:asciiTheme="majorHAnsi" w:hAnsiTheme="majorHAnsi"/>
          <w:bCs/>
        </w:rPr>
        <w:tab/>
      </w:r>
      <w:r w:rsidRPr="001B182F">
        <w:rPr>
          <w:rFonts w:asciiTheme="majorHAnsi" w:hAnsiTheme="majorHAnsi"/>
          <w:bCs/>
        </w:rPr>
        <w:tab/>
      </w:r>
      <w:r w:rsidRPr="001B182F">
        <w:rPr>
          <w:rFonts w:asciiTheme="majorHAnsi" w:hAnsiTheme="majorHAnsi"/>
          <w:bCs/>
        </w:rPr>
        <w:tab/>
      </w:r>
      <w:r w:rsidRPr="001B182F">
        <w:rPr>
          <w:rFonts w:asciiTheme="majorHAnsi" w:hAnsiTheme="majorHAnsi"/>
          <w:bCs/>
        </w:rPr>
        <w:tab/>
      </w:r>
      <w:r w:rsidRPr="001B182F">
        <w:rPr>
          <w:rFonts w:asciiTheme="majorHAnsi" w:hAnsiTheme="majorHAnsi"/>
          <w:bCs/>
        </w:rPr>
        <w:tab/>
        <w:t>VMB elnök</w:t>
      </w:r>
    </w:p>
    <w:p w:rsidR="007B4F77" w:rsidRPr="001B182F" w:rsidRDefault="007001CB" w:rsidP="007B4F77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 jegyzőkönyv hiteléül:</w:t>
      </w:r>
    </w:p>
    <w:p w:rsidR="007B4F77" w:rsidRPr="007001CB" w:rsidRDefault="007B4F77" w:rsidP="007B4F77">
      <w:pPr>
        <w:jc w:val="both"/>
        <w:rPr>
          <w:rFonts w:asciiTheme="majorHAnsi" w:hAnsiTheme="majorHAnsi"/>
          <w:b/>
          <w:bCs/>
        </w:rPr>
      </w:pPr>
      <w:r w:rsidRPr="001B182F">
        <w:rPr>
          <w:rFonts w:asciiTheme="majorHAnsi" w:hAnsiTheme="majorHAnsi"/>
          <w:b/>
          <w:bCs/>
        </w:rPr>
        <w:t>Molnár Edit</w:t>
      </w:r>
      <w:r w:rsidR="007001CB">
        <w:rPr>
          <w:rFonts w:asciiTheme="majorHAnsi" w:hAnsiTheme="majorHAnsi"/>
          <w:b/>
          <w:bCs/>
        </w:rPr>
        <w:t xml:space="preserve"> leíró</w:t>
      </w:r>
      <w:bookmarkStart w:id="0" w:name="_GoBack"/>
      <w:bookmarkEnd w:id="0"/>
    </w:p>
    <w:p w:rsidR="007B4F77" w:rsidRPr="001B182F" w:rsidRDefault="007B4F77" w:rsidP="007B4F77">
      <w:pPr>
        <w:jc w:val="both"/>
        <w:rPr>
          <w:rFonts w:asciiTheme="majorHAnsi" w:hAnsiTheme="majorHAnsi"/>
          <w:b/>
          <w:bCs/>
        </w:rPr>
      </w:pPr>
    </w:p>
    <w:p w:rsidR="008013A2" w:rsidRPr="00C223AD" w:rsidRDefault="008013A2" w:rsidP="00C223AD">
      <w:pPr>
        <w:jc w:val="both"/>
        <w:rPr>
          <w:rFonts w:asciiTheme="majorHAnsi" w:hAnsiTheme="majorHAnsi"/>
        </w:rPr>
      </w:pPr>
    </w:p>
    <w:sectPr w:rsidR="008013A2" w:rsidRPr="00C223AD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75" w:rsidRDefault="00852075">
      <w:pPr>
        <w:spacing w:after="0" w:line="240" w:lineRule="auto"/>
      </w:pPr>
      <w:r>
        <w:separator/>
      </w:r>
    </w:p>
  </w:endnote>
  <w:endnote w:type="continuationSeparator" w:id="0">
    <w:p w:rsidR="00852075" w:rsidRDefault="0085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3A6ADA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:rsidR="003A6ADA" w:rsidRDefault="003A6ADA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:rsidR="003A6ADA" w:rsidRDefault="003A6A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75" w:rsidRDefault="00852075">
      <w:pPr>
        <w:spacing w:after="0" w:line="240" w:lineRule="auto"/>
      </w:pPr>
      <w:r>
        <w:separator/>
      </w:r>
    </w:p>
  </w:footnote>
  <w:footnote w:type="continuationSeparator" w:id="0">
    <w:p w:rsidR="00852075" w:rsidRDefault="0085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DA" w:rsidRDefault="003A6ADA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7001C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00975869"/>
    <w:multiLevelType w:val="hybridMultilevel"/>
    <w:tmpl w:val="E1D2AF22"/>
    <w:lvl w:ilvl="0" w:tplc="79C270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C57E83"/>
    <w:multiLevelType w:val="hybridMultilevel"/>
    <w:tmpl w:val="671AC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92CF2"/>
    <w:multiLevelType w:val="hybridMultilevel"/>
    <w:tmpl w:val="F1726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E52F4"/>
    <w:multiLevelType w:val="hybridMultilevel"/>
    <w:tmpl w:val="B54CDA50"/>
    <w:lvl w:ilvl="0" w:tplc="B080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770447"/>
    <w:multiLevelType w:val="hybridMultilevel"/>
    <w:tmpl w:val="772C7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310B45"/>
    <w:multiLevelType w:val="hybridMultilevel"/>
    <w:tmpl w:val="F586C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BB1222"/>
    <w:multiLevelType w:val="hybridMultilevel"/>
    <w:tmpl w:val="D0B8B1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94BAB"/>
    <w:multiLevelType w:val="hybridMultilevel"/>
    <w:tmpl w:val="4246F614"/>
    <w:lvl w:ilvl="0" w:tplc="FCB09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F75D09"/>
    <w:multiLevelType w:val="hybridMultilevel"/>
    <w:tmpl w:val="E490F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E36F69"/>
    <w:multiLevelType w:val="hybridMultilevel"/>
    <w:tmpl w:val="98883A0C"/>
    <w:lvl w:ilvl="0" w:tplc="D4C8A1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FD5B68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FE1994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F11CD"/>
    <w:multiLevelType w:val="hybridMultilevel"/>
    <w:tmpl w:val="E2020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BC1D9F"/>
    <w:multiLevelType w:val="hybridMultilevel"/>
    <w:tmpl w:val="44248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032CD"/>
    <w:multiLevelType w:val="hybridMultilevel"/>
    <w:tmpl w:val="360E0DF4"/>
    <w:lvl w:ilvl="0" w:tplc="48F2EA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80C1D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148D6"/>
    <w:multiLevelType w:val="hybridMultilevel"/>
    <w:tmpl w:val="043E22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679A6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195EB6"/>
    <w:multiLevelType w:val="hybridMultilevel"/>
    <w:tmpl w:val="D2C20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AA238F"/>
    <w:multiLevelType w:val="hybridMultilevel"/>
    <w:tmpl w:val="23049BC0"/>
    <w:lvl w:ilvl="0" w:tplc="10828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921F56"/>
    <w:multiLevelType w:val="hybridMultilevel"/>
    <w:tmpl w:val="4F9A3D92"/>
    <w:lvl w:ilvl="0" w:tplc="9600177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BE2B38"/>
    <w:multiLevelType w:val="hybridMultilevel"/>
    <w:tmpl w:val="F586CC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A92268"/>
    <w:multiLevelType w:val="hybridMultilevel"/>
    <w:tmpl w:val="7374A2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E86657"/>
    <w:multiLevelType w:val="hybridMultilevel"/>
    <w:tmpl w:val="EC143C12"/>
    <w:lvl w:ilvl="0" w:tplc="963036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16A87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326B9"/>
    <w:multiLevelType w:val="hybridMultilevel"/>
    <w:tmpl w:val="7BD412B8"/>
    <w:lvl w:ilvl="0" w:tplc="E50238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C7069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71BF7"/>
    <w:multiLevelType w:val="hybridMultilevel"/>
    <w:tmpl w:val="45647722"/>
    <w:lvl w:ilvl="0" w:tplc="D86422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7008F"/>
    <w:multiLevelType w:val="hybridMultilevel"/>
    <w:tmpl w:val="5CC0ADEC"/>
    <w:lvl w:ilvl="0" w:tplc="D81430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F73A2"/>
    <w:multiLevelType w:val="hybridMultilevel"/>
    <w:tmpl w:val="B6DEE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F4DFA"/>
    <w:multiLevelType w:val="hybridMultilevel"/>
    <w:tmpl w:val="6980D97E"/>
    <w:lvl w:ilvl="0" w:tplc="D41CE3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733CB"/>
    <w:multiLevelType w:val="hybridMultilevel"/>
    <w:tmpl w:val="48F8D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D0839"/>
    <w:multiLevelType w:val="hybridMultilevel"/>
    <w:tmpl w:val="4B14A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2B33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F12D4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42219"/>
    <w:multiLevelType w:val="hybridMultilevel"/>
    <w:tmpl w:val="F0023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134AA8"/>
    <w:multiLevelType w:val="hybridMultilevel"/>
    <w:tmpl w:val="A73C32F4"/>
    <w:lvl w:ilvl="0" w:tplc="DFC8A6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46"/>
  </w:num>
  <w:num w:numId="4">
    <w:abstractNumId w:val="33"/>
  </w:num>
  <w:num w:numId="5">
    <w:abstractNumId w:val="38"/>
  </w:num>
  <w:num w:numId="6">
    <w:abstractNumId w:val="47"/>
  </w:num>
  <w:num w:numId="7">
    <w:abstractNumId w:val="31"/>
  </w:num>
  <w:num w:numId="8">
    <w:abstractNumId w:val="34"/>
  </w:num>
  <w:num w:numId="9">
    <w:abstractNumId w:val="42"/>
  </w:num>
  <w:num w:numId="10">
    <w:abstractNumId w:val="22"/>
  </w:num>
  <w:num w:numId="11">
    <w:abstractNumId w:val="43"/>
  </w:num>
  <w:num w:numId="12">
    <w:abstractNumId w:val="13"/>
  </w:num>
  <w:num w:numId="13">
    <w:abstractNumId w:val="27"/>
  </w:num>
  <w:num w:numId="14">
    <w:abstractNumId w:val="51"/>
  </w:num>
  <w:num w:numId="15">
    <w:abstractNumId w:val="37"/>
  </w:num>
  <w:num w:numId="16">
    <w:abstractNumId w:val="40"/>
  </w:num>
  <w:num w:numId="17">
    <w:abstractNumId w:val="45"/>
  </w:num>
  <w:num w:numId="18">
    <w:abstractNumId w:val="44"/>
  </w:num>
  <w:num w:numId="19">
    <w:abstractNumId w:val="14"/>
  </w:num>
  <w:num w:numId="20">
    <w:abstractNumId w:val="29"/>
  </w:num>
  <w:num w:numId="21">
    <w:abstractNumId w:val="15"/>
  </w:num>
  <w:num w:numId="22">
    <w:abstractNumId w:val="41"/>
  </w:num>
  <w:num w:numId="23">
    <w:abstractNumId w:val="36"/>
  </w:num>
  <w:num w:numId="24">
    <w:abstractNumId w:val="20"/>
  </w:num>
  <w:num w:numId="25">
    <w:abstractNumId w:val="23"/>
  </w:num>
  <w:num w:numId="26">
    <w:abstractNumId w:val="30"/>
  </w:num>
  <w:num w:numId="27">
    <w:abstractNumId w:val="39"/>
  </w:num>
  <w:num w:numId="28">
    <w:abstractNumId w:val="24"/>
  </w:num>
  <w:num w:numId="29">
    <w:abstractNumId w:val="50"/>
  </w:num>
  <w:num w:numId="30">
    <w:abstractNumId w:val="49"/>
  </w:num>
  <w:num w:numId="31">
    <w:abstractNumId w:val="28"/>
  </w:num>
  <w:num w:numId="32">
    <w:abstractNumId w:val="48"/>
  </w:num>
  <w:num w:numId="33">
    <w:abstractNumId w:val="16"/>
  </w:num>
  <w:num w:numId="34">
    <w:abstractNumId w:val="18"/>
  </w:num>
  <w:num w:numId="35">
    <w:abstractNumId w:val="21"/>
  </w:num>
  <w:num w:numId="36">
    <w:abstractNumId w:val="35"/>
  </w:num>
  <w:num w:numId="37">
    <w:abstractNumId w:val="26"/>
  </w:num>
  <w:num w:numId="38">
    <w:abstractNumId w:val="17"/>
  </w:num>
  <w:num w:numId="3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CF5"/>
    <w:rsid w:val="00000EC1"/>
    <w:rsid w:val="00001535"/>
    <w:rsid w:val="000025A8"/>
    <w:rsid w:val="000028A5"/>
    <w:rsid w:val="00002E1E"/>
    <w:rsid w:val="00003EAC"/>
    <w:rsid w:val="0000406A"/>
    <w:rsid w:val="00004662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2D74"/>
    <w:rsid w:val="00034D0A"/>
    <w:rsid w:val="000350A8"/>
    <w:rsid w:val="000353AD"/>
    <w:rsid w:val="00035517"/>
    <w:rsid w:val="00035B50"/>
    <w:rsid w:val="00036A28"/>
    <w:rsid w:val="0003709E"/>
    <w:rsid w:val="000409D3"/>
    <w:rsid w:val="00040E23"/>
    <w:rsid w:val="000417BE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5881"/>
    <w:rsid w:val="000566C7"/>
    <w:rsid w:val="0005707B"/>
    <w:rsid w:val="00057234"/>
    <w:rsid w:val="00057BB3"/>
    <w:rsid w:val="0006012E"/>
    <w:rsid w:val="000601C2"/>
    <w:rsid w:val="000602E9"/>
    <w:rsid w:val="000613E2"/>
    <w:rsid w:val="0006157E"/>
    <w:rsid w:val="00061631"/>
    <w:rsid w:val="00061E2A"/>
    <w:rsid w:val="000627EB"/>
    <w:rsid w:val="0006328F"/>
    <w:rsid w:val="00066AD1"/>
    <w:rsid w:val="00067325"/>
    <w:rsid w:val="0006763C"/>
    <w:rsid w:val="00067815"/>
    <w:rsid w:val="0006782E"/>
    <w:rsid w:val="00067973"/>
    <w:rsid w:val="00070528"/>
    <w:rsid w:val="00070B1E"/>
    <w:rsid w:val="00070DF2"/>
    <w:rsid w:val="00071051"/>
    <w:rsid w:val="00071529"/>
    <w:rsid w:val="00071C66"/>
    <w:rsid w:val="00071FF1"/>
    <w:rsid w:val="0007380B"/>
    <w:rsid w:val="00073C9A"/>
    <w:rsid w:val="00073FB4"/>
    <w:rsid w:val="000742AF"/>
    <w:rsid w:val="00074DC1"/>
    <w:rsid w:val="00076270"/>
    <w:rsid w:val="00076FA8"/>
    <w:rsid w:val="00077068"/>
    <w:rsid w:val="000773E2"/>
    <w:rsid w:val="0008035C"/>
    <w:rsid w:val="00081FE3"/>
    <w:rsid w:val="00084873"/>
    <w:rsid w:val="00084880"/>
    <w:rsid w:val="0008521B"/>
    <w:rsid w:val="00085453"/>
    <w:rsid w:val="00085626"/>
    <w:rsid w:val="0008589A"/>
    <w:rsid w:val="00085DC6"/>
    <w:rsid w:val="000860DA"/>
    <w:rsid w:val="0008776D"/>
    <w:rsid w:val="00087F4C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968"/>
    <w:rsid w:val="000B697A"/>
    <w:rsid w:val="000B6E51"/>
    <w:rsid w:val="000B716C"/>
    <w:rsid w:val="000C0C3C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4C4A"/>
    <w:rsid w:val="00105367"/>
    <w:rsid w:val="00107F22"/>
    <w:rsid w:val="00110BBD"/>
    <w:rsid w:val="00110DE7"/>
    <w:rsid w:val="00111710"/>
    <w:rsid w:val="00111DA7"/>
    <w:rsid w:val="001125F0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502A0"/>
    <w:rsid w:val="00150EAF"/>
    <w:rsid w:val="00151EA4"/>
    <w:rsid w:val="0015382C"/>
    <w:rsid w:val="00154146"/>
    <w:rsid w:val="0015483F"/>
    <w:rsid w:val="0015494E"/>
    <w:rsid w:val="00154DA8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82F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E25"/>
    <w:rsid w:val="001C41BC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451F"/>
    <w:rsid w:val="001D46A8"/>
    <w:rsid w:val="001D47E0"/>
    <w:rsid w:val="001D5CCB"/>
    <w:rsid w:val="001D7705"/>
    <w:rsid w:val="001D7D0D"/>
    <w:rsid w:val="001E071D"/>
    <w:rsid w:val="001E0BB0"/>
    <w:rsid w:val="001E0D53"/>
    <w:rsid w:val="001E1117"/>
    <w:rsid w:val="001E1E61"/>
    <w:rsid w:val="001E2310"/>
    <w:rsid w:val="001E2B31"/>
    <w:rsid w:val="001E2CD2"/>
    <w:rsid w:val="001E3284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61EB"/>
    <w:rsid w:val="001F73BF"/>
    <w:rsid w:val="0020044D"/>
    <w:rsid w:val="002005CF"/>
    <w:rsid w:val="00201B9C"/>
    <w:rsid w:val="00202AF2"/>
    <w:rsid w:val="0020391F"/>
    <w:rsid w:val="00203F31"/>
    <w:rsid w:val="0020554D"/>
    <w:rsid w:val="002059E4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6035"/>
    <w:rsid w:val="002260B9"/>
    <w:rsid w:val="00226390"/>
    <w:rsid w:val="00227BA5"/>
    <w:rsid w:val="00227CF0"/>
    <w:rsid w:val="00231018"/>
    <w:rsid w:val="002313F6"/>
    <w:rsid w:val="002314D5"/>
    <w:rsid w:val="002316A9"/>
    <w:rsid w:val="002317F1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1E6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CB"/>
    <w:rsid w:val="002B0336"/>
    <w:rsid w:val="002B0740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91D"/>
    <w:rsid w:val="002D75BF"/>
    <w:rsid w:val="002D776B"/>
    <w:rsid w:val="002E078B"/>
    <w:rsid w:val="002E1222"/>
    <w:rsid w:val="002E1294"/>
    <w:rsid w:val="002E160A"/>
    <w:rsid w:val="002E2638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416C"/>
    <w:rsid w:val="002F43C3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7ED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CC"/>
    <w:rsid w:val="00362429"/>
    <w:rsid w:val="0036283E"/>
    <w:rsid w:val="003631E2"/>
    <w:rsid w:val="00363325"/>
    <w:rsid w:val="003634F0"/>
    <w:rsid w:val="0036402D"/>
    <w:rsid w:val="00364C2E"/>
    <w:rsid w:val="00364DA7"/>
    <w:rsid w:val="00365336"/>
    <w:rsid w:val="00365479"/>
    <w:rsid w:val="00365584"/>
    <w:rsid w:val="00365817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DC0"/>
    <w:rsid w:val="0037231C"/>
    <w:rsid w:val="003723F6"/>
    <w:rsid w:val="00372B60"/>
    <w:rsid w:val="00372FA0"/>
    <w:rsid w:val="00373C27"/>
    <w:rsid w:val="00374233"/>
    <w:rsid w:val="0037486D"/>
    <w:rsid w:val="003751B7"/>
    <w:rsid w:val="00375908"/>
    <w:rsid w:val="003762CF"/>
    <w:rsid w:val="00376D94"/>
    <w:rsid w:val="00376FA0"/>
    <w:rsid w:val="0038027D"/>
    <w:rsid w:val="00380457"/>
    <w:rsid w:val="00380C65"/>
    <w:rsid w:val="003821F4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3345"/>
    <w:rsid w:val="003A3AB5"/>
    <w:rsid w:val="003A4FA8"/>
    <w:rsid w:val="003A5499"/>
    <w:rsid w:val="003A56F6"/>
    <w:rsid w:val="003A6540"/>
    <w:rsid w:val="003A6589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B7622"/>
    <w:rsid w:val="003C0304"/>
    <w:rsid w:val="003C0369"/>
    <w:rsid w:val="003C082F"/>
    <w:rsid w:val="003C1108"/>
    <w:rsid w:val="003C1378"/>
    <w:rsid w:val="003C1A51"/>
    <w:rsid w:val="003C1BA3"/>
    <w:rsid w:val="003C1F06"/>
    <w:rsid w:val="003C2712"/>
    <w:rsid w:val="003C3A36"/>
    <w:rsid w:val="003C44E7"/>
    <w:rsid w:val="003C4DA3"/>
    <w:rsid w:val="003C50D6"/>
    <w:rsid w:val="003C5F2C"/>
    <w:rsid w:val="003C6A2B"/>
    <w:rsid w:val="003C6B40"/>
    <w:rsid w:val="003C6FE9"/>
    <w:rsid w:val="003D1500"/>
    <w:rsid w:val="003D3A32"/>
    <w:rsid w:val="003D521F"/>
    <w:rsid w:val="003D710D"/>
    <w:rsid w:val="003D7402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5DBD"/>
    <w:rsid w:val="003F6027"/>
    <w:rsid w:val="003F65DA"/>
    <w:rsid w:val="003F69D3"/>
    <w:rsid w:val="003F6B66"/>
    <w:rsid w:val="003F79F9"/>
    <w:rsid w:val="003F7C6D"/>
    <w:rsid w:val="00400333"/>
    <w:rsid w:val="00400B0E"/>
    <w:rsid w:val="00400D49"/>
    <w:rsid w:val="00400E7A"/>
    <w:rsid w:val="00400FEE"/>
    <w:rsid w:val="004022F7"/>
    <w:rsid w:val="00403224"/>
    <w:rsid w:val="00403D6C"/>
    <w:rsid w:val="00403F54"/>
    <w:rsid w:val="0040411F"/>
    <w:rsid w:val="004054F5"/>
    <w:rsid w:val="00405F1C"/>
    <w:rsid w:val="00406019"/>
    <w:rsid w:val="004060BD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A21"/>
    <w:rsid w:val="0046627B"/>
    <w:rsid w:val="004669A9"/>
    <w:rsid w:val="00470478"/>
    <w:rsid w:val="00470594"/>
    <w:rsid w:val="00471137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80018"/>
    <w:rsid w:val="00480A19"/>
    <w:rsid w:val="00480F13"/>
    <w:rsid w:val="0048145A"/>
    <w:rsid w:val="004814A0"/>
    <w:rsid w:val="00481867"/>
    <w:rsid w:val="00482BB5"/>
    <w:rsid w:val="00483B8B"/>
    <w:rsid w:val="00484009"/>
    <w:rsid w:val="0048423E"/>
    <w:rsid w:val="004843C0"/>
    <w:rsid w:val="00484472"/>
    <w:rsid w:val="00484AA9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5255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DA"/>
    <w:rsid w:val="0053212F"/>
    <w:rsid w:val="005330D4"/>
    <w:rsid w:val="00533E0D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A5E"/>
    <w:rsid w:val="0054241C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D8F"/>
    <w:rsid w:val="00565E8D"/>
    <w:rsid w:val="005676C9"/>
    <w:rsid w:val="00567773"/>
    <w:rsid w:val="00567AC6"/>
    <w:rsid w:val="00567BC8"/>
    <w:rsid w:val="00570455"/>
    <w:rsid w:val="00570561"/>
    <w:rsid w:val="005712C9"/>
    <w:rsid w:val="00571861"/>
    <w:rsid w:val="00572696"/>
    <w:rsid w:val="00574935"/>
    <w:rsid w:val="005752D7"/>
    <w:rsid w:val="00575A9E"/>
    <w:rsid w:val="00575B10"/>
    <w:rsid w:val="0057777B"/>
    <w:rsid w:val="00577EE4"/>
    <w:rsid w:val="00580897"/>
    <w:rsid w:val="00580B92"/>
    <w:rsid w:val="005811A8"/>
    <w:rsid w:val="00581762"/>
    <w:rsid w:val="00583606"/>
    <w:rsid w:val="0058373B"/>
    <w:rsid w:val="00584769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7340"/>
    <w:rsid w:val="005A0A37"/>
    <w:rsid w:val="005A1C45"/>
    <w:rsid w:val="005A2043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5E3"/>
    <w:rsid w:val="005B0D91"/>
    <w:rsid w:val="005B1624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C773B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6D18"/>
    <w:rsid w:val="005E6D9D"/>
    <w:rsid w:val="005F03B9"/>
    <w:rsid w:val="005F0E9D"/>
    <w:rsid w:val="005F0F02"/>
    <w:rsid w:val="005F1A11"/>
    <w:rsid w:val="005F210C"/>
    <w:rsid w:val="005F22D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B3C"/>
    <w:rsid w:val="00641741"/>
    <w:rsid w:val="00641957"/>
    <w:rsid w:val="006426C3"/>
    <w:rsid w:val="006429B9"/>
    <w:rsid w:val="00642A57"/>
    <w:rsid w:val="006430EC"/>
    <w:rsid w:val="006437EF"/>
    <w:rsid w:val="00643830"/>
    <w:rsid w:val="00643A5A"/>
    <w:rsid w:val="00643F7F"/>
    <w:rsid w:val="00644C25"/>
    <w:rsid w:val="00645B65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511E"/>
    <w:rsid w:val="0065556C"/>
    <w:rsid w:val="006571A9"/>
    <w:rsid w:val="00657BCF"/>
    <w:rsid w:val="006602CA"/>
    <w:rsid w:val="006604F5"/>
    <w:rsid w:val="006613F5"/>
    <w:rsid w:val="006619B8"/>
    <w:rsid w:val="00661C1E"/>
    <w:rsid w:val="00661C59"/>
    <w:rsid w:val="006631BA"/>
    <w:rsid w:val="006640A4"/>
    <w:rsid w:val="006652A2"/>
    <w:rsid w:val="00665A03"/>
    <w:rsid w:val="00667369"/>
    <w:rsid w:val="00667542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4521"/>
    <w:rsid w:val="00695349"/>
    <w:rsid w:val="006959E5"/>
    <w:rsid w:val="00696530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319E"/>
    <w:rsid w:val="006A345C"/>
    <w:rsid w:val="006A407B"/>
    <w:rsid w:val="006A5029"/>
    <w:rsid w:val="006A51E1"/>
    <w:rsid w:val="006A568B"/>
    <w:rsid w:val="006A6D01"/>
    <w:rsid w:val="006B0116"/>
    <w:rsid w:val="006B026E"/>
    <w:rsid w:val="006B0D67"/>
    <w:rsid w:val="006B13BC"/>
    <w:rsid w:val="006B2399"/>
    <w:rsid w:val="006B2585"/>
    <w:rsid w:val="006B2782"/>
    <w:rsid w:val="006B5EF6"/>
    <w:rsid w:val="006B6324"/>
    <w:rsid w:val="006B6799"/>
    <w:rsid w:val="006B74FD"/>
    <w:rsid w:val="006B7C4E"/>
    <w:rsid w:val="006C0579"/>
    <w:rsid w:val="006C06E6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7E1"/>
    <w:rsid w:val="006C7DCC"/>
    <w:rsid w:val="006D00E2"/>
    <w:rsid w:val="006D00F7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AF4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EEA"/>
    <w:rsid w:val="006E6F5B"/>
    <w:rsid w:val="006F0955"/>
    <w:rsid w:val="006F0CC6"/>
    <w:rsid w:val="006F16DD"/>
    <w:rsid w:val="006F1E22"/>
    <w:rsid w:val="006F1FBE"/>
    <w:rsid w:val="006F4B8F"/>
    <w:rsid w:val="006F5788"/>
    <w:rsid w:val="006F5D69"/>
    <w:rsid w:val="006F5F63"/>
    <w:rsid w:val="006F6F8D"/>
    <w:rsid w:val="006F6FE3"/>
    <w:rsid w:val="006F775F"/>
    <w:rsid w:val="007001CB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2120"/>
    <w:rsid w:val="00742EFA"/>
    <w:rsid w:val="00742FAF"/>
    <w:rsid w:val="00742FD1"/>
    <w:rsid w:val="007432CB"/>
    <w:rsid w:val="00744EFA"/>
    <w:rsid w:val="00745E23"/>
    <w:rsid w:val="0074608E"/>
    <w:rsid w:val="00746349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32A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F41"/>
    <w:rsid w:val="007752F0"/>
    <w:rsid w:val="007759DC"/>
    <w:rsid w:val="00775CEB"/>
    <w:rsid w:val="00775E26"/>
    <w:rsid w:val="00775EED"/>
    <w:rsid w:val="00776A13"/>
    <w:rsid w:val="00776C24"/>
    <w:rsid w:val="007774A2"/>
    <w:rsid w:val="00777A2A"/>
    <w:rsid w:val="0078089A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5D9"/>
    <w:rsid w:val="007A4685"/>
    <w:rsid w:val="007A4ABB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860"/>
    <w:rsid w:val="007B1F74"/>
    <w:rsid w:val="007B2FF6"/>
    <w:rsid w:val="007B34E7"/>
    <w:rsid w:val="007B49B8"/>
    <w:rsid w:val="007B4F77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319"/>
    <w:rsid w:val="008013A2"/>
    <w:rsid w:val="008014F0"/>
    <w:rsid w:val="00801BC9"/>
    <w:rsid w:val="008022D1"/>
    <w:rsid w:val="00803009"/>
    <w:rsid w:val="00803474"/>
    <w:rsid w:val="0080351B"/>
    <w:rsid w:val="00803635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984"/>
    <w:rsid w:val="0083515F"/>
    <w:rsid w:val="00835D70"/>
    <w:rsid w:val="00835F4F"/>
    <w:rsid w:val="00837CC7"/>
    <w:rsid w:val="00840460"/>
    <w:rsid w:val="00840707"/>
    <w:rsid w:val="00840E6A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0AD4"/>
    <w:rsid w:val="00852075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CB3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10"/>
    <w:rsid w:val="008F3D47"/>
    <w:rsid w:val="008F466A"/>
    <w:rsid w:val="008F4F6E"/>
    <w:rsid w:val="008F5648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55A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722"/>
    <w:rsid w:val="0096306D"/>
    <w:rsid w:val="009647DD"/>
    <w:rsid w:val="00964B37"/>
    <w:rsid w:val="00966434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41B"/>
    <w:rsid w:val="0097779D"/>
    <w:rsid w:val="00977D56"/>
    <w:rsid w:val="00980E84"/>
    <w:rsid w:val="00981899"/>
    <w:rsid w:val="00981E46"/>
    <w:rsid w:val="0098210D"/>
    <w:rsid w:val="009827E9"/>
    <w:rsid w:val="009835B1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D14"/>
    <w:rsid w:val="009C3D6C"/>
    <w:rsid w:val="009C4146"/>
    <w:rsid w:val="009C4A4B"/>
    <w:rsid w:val="009C5526"/>
    <w:rsid w:val="009C64E6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30A2"/>
    <w:rsid w:val="009E34A4"/>
    <w:rsid w:val="009E377E"/>
    <w:rsid w:val="009E3AA7"/>
    <w:rsid w:val="009E3B81"/>
    <w:rsid w:val="009E4BB7"/>
    <w:rsid w:val="009E4C1C"/>
    <w:rsid w:val="009E5297"/>
    <w:rsid w:val="009E5E0F"/>
    <w:rsid w:val="009E5FE4"/>
    <w:rsid w:val="009E633F"/>
    <w:rsid w:val="009E6A35"/>
    <w:rsid w:val="009E793A"/>
    <w:rsid w:val="009E7E91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8A2"/>
    <w:rsid w:val="00A00DD2"/>
    <w:rsid w:val="00A01104"/>
    <w:rsid w:val="00A0168C"/>
    <w:rsid w:val="00A01F7F"/>
    <w:rsid w:val="00A033FC"/>
    <w:rsid w:val="00A03CCF"/>
    <w:rsid w:val="00A04156"/>
    <w:rsid w:val="00A053EA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12CB"/>
    <w:rsid w:val="00A51493"/>
    <w:rsid w:val="00A5198F"/>
    <w:rsid w:val="00A5336A"/>
    <w:rsid w:val="00A535DA"/>
    <w:rsid w:val="00A536E1"/>
    <w:rsid w:val="00A55498"/>
    <w:rsid w:val="00A55535"/>
    <w:rsid w:val="00A55573"/>
    <w:rsid w:val="00A55983"/>
    <w:rsid w:val="00A561FB"/>
    <w:rsid w:val="00A56434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133F"/>
    <w:rsid w:val="00A71C20"/>
    <w:rsid w:val="00A72896"/>
    <w:rsid w:val="00A72C3E"/>
    <w:rsid w:val="00A72D56"/>
    <w:rsid w:val="00A733D0"/>
    <w:rsid w:val="00A73820"/>
    <w:rsid w:val="00A73BC8"/>
    <w:rsid w:val="00A740A5"/>
    <w:rsid w:val="00A7446F"/>
    <w:rsid w:val="00A74F09"/>
    <w:rsid w:val="00A74F2F"/>
    <w:rsid w:val="00A75826"/>
    <w:rsid w:val="00A77DD5"/>
    <w:rsid w:val="00A77FED"/>
    <w:rsid w:val="00A826F4"/>
    <w:rsid w:val="00A82F9C"/>
    <w:rsid w:val="00A83197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D94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12E0"/>
    <w:rsid w:val="00AF13AB"/>
    <w:rsid w:val="00AF13F0"/>
    <w:rsid w:val="00AF184E"/>
    <w:rsid w:val="00AF1CDE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416"/>
    <w:rsid w:val="00B06C60"/>
    <w:rsid w:val="00B07A56"/>
    <w:rsid w:val="00B106FF"/>
    <w:rsid w:val="00B10D0E"/>
    <w:rsid w:val="00B11775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60BD"/>
    <w:rsid w:val="00B366BD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4446"/>
    <w:rsid w:val="00B449D8"/>
    <w:rsid w:val="00B453D5"/>
    <w:rsid w:val="00B4730A"/>
    <w:rsid w:val="00B479C0"/>
    <w:rsid w:val="00B47ED2"/>
    <w:rsid w:val="00B507A8"/>
    <w:rsid w:val="00B508C8"/>
    <w:rsid w:val="00B50B59"/>
    <w:rsid w:val="00B50D6C"/>
    <w:rsid w:val="00B512D3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ADF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1350"/>
    <w:rsid w:val="00BC1944"/>
    <w:rsid w:val="00BC1B88"/>
    <w:rsid w:val="00BC1E9D"/>
    <w:rsid w:val="00BC2BDD"/>
    <w:rsid w:val="00BC2F29"/>
    <w:rsid w:val="00BC2F37"/>
    <w:rsid w:val="00BC3E65"/>
    <w:rsid w:val="00BC4A84"/>
    <w:rsid w:val="00BC5068"/>
    <w:rsid w:val="00BC595F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9EE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4B77"/>
    <w:rsid w:val="00C14D6E"/>
    <w:rsid w:val="00C1588E"/>
    <w:rsid w:val="00C16A69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7666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C07"/>
    <w:rsid w:val="00CB1ED8"/>
    <w:rsid w:val="00CB26AC"/>
    <w:rsid w:val="00CB26F1"/>
    <w:rsid w:val="00CB28F7"/>
    <w:rsid w:val="00CB3304"/>
    <w:rsid w:val="00CB3408"/>
    <w:rsid w:val="00CB5ADC"/>
    <w:rsid w:val="00CB6160"/>
    <w:rsid w:val="00CB7113"/>
    <w:rsid w:val="00CB7117"/>
    <w:rsid w:val="00CB7FDA"/>
    <w:rsid w:val="00CC00BC"/>
    <w:rsid w:val="00CC052A"/>
    <w:rsid w:val="00CC0573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628A"/>
    <w:rsid w:val="00CD6DC3"/>
    <w:rsid w:val="00CD73EB"/>
    <w:rsid w:val="00CE06F8"/>
    <w:rsid w:val="00CE0F50"/>
    <w:rsid w:val="00CE1D95"/>
    <w:rsid w:val="00CE2CCB"/>
    <w:rsid w:val="00CE300E"/>
    <w:rsid w:val="00CE402A"/>
    <w:rsid w:val="00CE438A"/>
    <w:rsid w:val="00CE51ED"/>
    <w:rsid w:val="00CE53AE"/>
    <w:rsid w:val="00CE625A"/>
    <w:rsid w:val="00CE6906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177"/>
    <w:rsid w:val="00CF3D4C"/>
    <w:rsid w:val="00CF41A8"/>
    <w:rsid w:val="00CF4643"/>
    <w:rsid w:val="00CF4B64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8DA"/>
    <w:rsid w:val="00D1683A"/>
    <w:rsid w:val="00D17B63"/>
    <w:rsid w:val="00D2073B"/>
    <w:rsid w:val="00D2087F"/>
    <w:rsid w:val="00D21069"/>
    <w:rsid w:val="00D21F63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75D0"/>
    <w:rsid w:val="00D40F54"/>
    <w:rsid w:val="00D41065"/>
    <w:rsid w:val="00D432B8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914"/>
    <w:rsid w:val="00D76CD0"/>
    <w:rsid w:val="00D76DAC"/>
    <w:rsid w:val="00D77D3A"/>
    <w:rsid w:val="00D8071C"/>
    <w:rsid w:val="00D80C53"/>
    <w:rsid w:val="00D80D0E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5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4B71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75"/>
    <w:rsid w:val="00E25FA4"/>
    <w:rsid w:val="00E26496"/>
    <w:rsid w:val="00E26775"/>
    <w:rsid w:val="00E26A2B"/>
    <w:rsid w:val="00E27795"/>
    <w:rsid w:val="00E31383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87A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A0"/>
    <w:rsid w:val="00E51EBB"/>
    <w:rsid w:val="00E51F1E"/>
    <w:rsid w:val="00E520B7"/>
    <w:rsid w:val="00E522FF"/>
    <w:rsid w:val="00E5241B"/>
    <w:rsid w:val="00E525EE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255"/>
    <w:rsid w:val="00E75A20"/>
    <w:rsid w:val="00E75C3D"/>
    <w:rsid w:val="00E765A8"/>
    <w:rsid w:val="00E76DC6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3031"/>
    <w:rsid w:val="00EB30DF"/>
    <w:rsid w:val="00EB37AF"/>
    <w:rsid w:val="00EB3B69"/>
    <w:rsid w:val="00EB431B"/>
    <w:rsid w:val="00EB4DE7"/>
    <w:rsid w:val="00EB507A"/>
    <w:rsid w:val="00EB5315"/>
    <w:rsid w:val="00EB5A2D"/>
    <w:rsid w:val="00EB667B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3750"/>
    <w:rsid w:val="00EC4231"/>
    <w:rsid w:val="00EC4740"/>
    <w:rsid w:val="00EC4AD9"/>
    <w:rsid w:val="00EC5027"/>
    <w:rsid w:val="00EC5386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C38"/>
    <w:rsid w:val="00F04EC0"/>
    <w:rsid w:val="00F054FC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58D"/>
    <w:rsid w:val="00F11EEE"/>
    <w:rsid w:val="00F1204E"/>
    <w:rsid w:val="00F126D1"/>
    <w:rsid w:val="00F12EAE"/>
    <w:rsid w:val="00F12F50"/>
    <w:rsid w:val="00F13027"/>
    <w:rsid w:val="00F131A9"/>
    <w:rsid w:val="00F1369D"/>
    <w:rsid w:val="00F14369"/>
    <w:rsid w:val="00F14859"/>
    <w:rsid w:val="00F150B4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C2C"/>
    <w:rsid w:val="00F74194"/>
    <w:rsid w:val="00F74C57"/>
    <w:rsid w:val="00F7588D"/>
    <w:rsid w:val="00F767F9"/>
    <w:rsid w:val="00F7703B"/>
    <w:rsid w:val="00F805ED"/>
    <w:rsid w:val="00F813C9"/>
    <w:rsid w:val="00F836AB"/>
    <w:rsid w:val="00F836AE"/>
    <w:rsid w:val="00F83EEF"/>
    <w:rsid w:val="00F85ABE"/>
    <w:rsid w:val="00F86B0D"/>
    <w:rsid w:val="00F86B90"/>
    <w:rsid w:val="00F87A3D"/>
    <w:rsid w:val="00F87D50"/>
    <w:rsid w:val="00F90B0B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4EA"/>
    <w:rsid w:val="00FB1598"/>
    <w:rsid w:val="00FB2EB5"/>
    <w:rsid w:val="00FB36A8"/>
    <w:rsid w:val="00FB462F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70AF"/>
    <w:rsid w:val="00FC76A1"/>
    <w:rsid w:val="00FD090B"/>
    <w:rsid w:val="00FD0FD8"/>
    <w:rsid w:val="00FD1056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C2C8"/>
  <w15:docId w15:val="{519148F9-8F97-4E1F-B769-461EE2BB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71A2-8081-41AD-8CB8-5CDDCDE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1354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3</cp:revision>
  <cp:lastPrinted>2019-12-16T14:37:00Z</cp:lastPrinted>
  <dcterms:created xsi:type="dcterms:W3CDTF">2020-03-31T08:47:00Z</dcterms:created>
  <dcterms:modified xsi:type="dcterms:W3CDTF">2020-03-31T08:51:00Z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