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6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 xml:space="preserve">Ügyiratszám: </w:t>
      </w:r>
      <w:r w:rsidR="004B2D81" w:rsidRPr="007B4F77">
        <w:rPr>
          <w:rFonts w:asciiTheme="majorHAnsi" w:eastAsia="Times New Roman" w:hAnsiTheme="majorHAnsi" w:cstheme="minorHAnsi"/>
        </w:rPr>
        <w:t>HSZ/</w:t>
      </w:r>
      <w:r w:rsidR="001148BE" w:rsidRPr="007B4F77">
        <w:rPr>
          <w:rFonts w:asciiTheme="majorHAnsi" w:eastAsia="Times New Roman" w:hAnsiTheme="majorHAnsi" w:cstheme="minorHAnsi"/>
        </w:rPr>
        <w:t>35138</w:t>
      </w:r>
      <w:r w:rsidR="004B2D81" w:rsidRPr="007B4F77">
        <w:rPr>
          <w:rFonts w:asciiTheme="majorHAnsi" w:eastAsia="Times New Roman" w:hAnsiTheme="majorHAnsi" w:cstheme="minorHAnsi"/>
        </w:rPr>
        <w:t>/2019</w:t>
      </w:r>
      <w:r w:rsidRPr="007B4F77">
        <w:rPr>
          <w:rFonts w:asciiTheme="majorHAnsi" w:hAnsiTheme="majorHAnsi" w:cstheme="minorHAnsi"/>
        </w:rPr>
        <w:t>.</w:t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  <w:t xml:space="preserve">                     </w:t>
      </w:r>
      <w:r w:rsidR="00A427E4" w:rsidRPr="007B4F77">
        <w:rPr>
          <w:rFonts w:asciiTheme="majorHAnsi" w:hAnsiTheme="majorHAnsi" w:cstheme="minorHAnsi"/>
        </w:rPr>
        <w:t>Látta</w:t>
      </w:r>
      <w:r w:rsidRPr="007B4F77">
        <w:rPr>
          <w:rFonts w:asciiTheme="majorHAnsi" w:hAnsiTheme="majorHAnsi" w:cstheme="minorHAnsi"/>
        </w:rPr>
        <w:t>: ……………………………….</w:t>
      </w:r>
    </w:p>
    <w:p w:rsidR="00B24416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  <w:t xml:space="preserve">      </w:t>
      </w:r>
      <w:r w:rsidR="00F0639E" w:rsidRPr="007B4F77">
        <w:rPr>
          <w:rFonts w:asciiTheme="majorHAnsi" w:hAnsiTheme="majorHAnsi" w:cstheme="minorHAnsi"/>
        </w:rPr>
        <w:t xml:space="preserve">      </w:t>
      </w:r>
      <w:r w:rsidR="00A03CCF" w:rsidRPr="007B4F77">
        <w:rPr>
          <w:rFonts w:asciiTheme="majorHAnsi" w:hAnsiTheme="majorHAnsi" w:cstheme="minorHAnsi"/>
        </w:rPr>
        <w:t>Szilágyiné Pál Gyöngyi</w:t>
      </w:r>
    </w:p>
    <w:p w:rsidR="00B24416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="00670314" w:rsidRPr="007B4F77">
        <w:rPr>
          <w:rFonts w:asciiTheme="majorHAnsi" w:hAnsiTheme="majorHAnsi" w:cstheme="minorHAnsi"/>
        </w:rPr>
        <w:t xml:space="preserve">      </w:t>
      </w:r>
      <w:r w:rsidRPr="007B4F77">
        <w:rPr>
          <w:rFonts w:asciiTheme="majorHAnsi" w:hAnsiTheme="majorHAnsi" w:cstheme="minorHAnsi"/>
        </w:rPr>
        <w:t xml:space="preserve">   </w:t>
      </w:r>
      <w:r w:rsidR="00F0639E" w:rsidRPr="007B4F77">
        <w:rPr>
          <w:rFonts w:asciiTheme="majorHAnsi" w:hAnsiTheme="majorHAnsi" w:cstheme="minorHAnsi"/>
        </w:rPr>
        <w:t xml:space="preserve">             </w:t>
      </w:r>
      <w:r w:rsidRPr="007B4F77">
        <w:rPr>
          <w:rFonts w:asciiTheme="majorHAnsi" w:hAnsiTheme="majorHAnsi" w:cstheme="minorHAnsi"/>
        </w:rPr>
        <w:t xml:space="preserve">városfejlesztési </w:t>
      </w:r>
      <w:r w:rsidR="00E765A8">
        <w:rPr>
          <w:rFonts w:asciiTheme="majorHAnsi" w:hAnsiTheme="majorHAnsi" w:cstheme="minorHAnsi"/>
        </w:rPr>
        <w:t>csoport</w:t>
      </w:r>
      <w:r w:rsidR="00F0639E" w:rsidRPr="007B4F77">
        <w:rPr>
          <w:rFonts w:asciiTheme="majorHAnsi" w:hAnsiTheme="majorHAnsi" w:cstheme="minorHAnsi"/>
        </w:rPr>
        <w:t xml:space="preserve"> részéről</w:t>
      </w:r>
    </w:p>
    <w:p w:rsidR="00217AC3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</w:p>
    <w:p w:rsidR="00217AC3" w:rsidRPr="007B4F77" w:rsidRDefault="00217AC3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  <w:r w:rsidRPr="007B4F77">
        <w:rPr>
          <w:rFonts w:asciiTheme="majorHAnsi" w:hAnsiTheme="majorHAnsi" w:cstheme="minorHAnsi"/>
        </w:rPr>
        <w:tab/>
      </w: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7B4F77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7B4F77" w:rsidRDefault="00DA7081" w:rsidP="00DE569F">
      <w:pPr>
        <w:pStyle w:val="Cmsor5"/>
        <w:rPr>
          <w:rFonts w:asciiTheme="majorHAnsi" w:hAnsiTheme="majorHAnsi" w:cstheme="minorHAnsi"/>
          <w:sz w:val="22"/>
          <w:szCs w:val="22"/>
        </w:rPr>
      </w:pPr>
      <w:r w:rsidRPr="007B4F77">
        <w:rPr>
          <w:rFonts w:asciiTheme="majorHAnsi" w:hAnsiTheme="majorHAnsi" w:cstheme="minorHAnsi"/>
          <w:sz w:val="22"/>
          <w:szCs w:val="22"/>
        </w:rPr>
        <w:t>Jegyzőkönyv</w:t>
      </w:r>
    </w:p>
    <w:p w:rsidR="00B24416" w:rsidRPr="007B4F77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7B4F77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7B4F77">
        <w:rPr>
          <w:rFonts w:asciiTheme="majorHAnsi" w:hAnsiTheme="majorHAnsi" w:cstheme="minorHAnsi"/>
          <w:b/>
        </w:rPr>
        <w:t>Hajdúszoboszló Város Önkormányzatának</w:t>
      </w:r>
    </w:p>
    <w:p w:rsidR="00B24416" w:rsidRPr="007B4F77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7B4F77" w:rsidRDefault="001148BE" w:rsidP="00DE569F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7B4F77">
        <w:rPr>
          <w:rFonts w:asciiTheme="majorHAnsi" w:hAnsiTheme="majorHAnsi" w:cstheme="minorHAnsi"/>
          <w:i/>
        </w:rPr>
        <w:t xml:space="preserve">Városfejlesztési és </w:t>
      </w:r>
      <w:r w:rsidR="00DA7081" w:rsidRPr="007B4F77">
        <w:rPr>
          <w:rFonts w:asciiTheme="majorHAnsi" w:hAnsiTheme="majorHAnsi" w:cstheme="minorHAnsi"/>
          <w:i/>
        </w:rPr>
        <w:t>Mezőgazdasági Bizottsága 201</w:t>
      </w:r>
      <w:r w:rsidR="00EE6BAD" w:rsidRPr="007B4F77">
        <w:rPr>
          <w:rFonts w:asciiTheme="majorHAnsi" w:hAnsiTheme="majorHAnsi" w:cstheme="minorHAnsi"/>
          <w:i/>
        </w:rPr>
        <w:t>9</w:t>
      </w:r>
      <w:r w:rsidR="00B564BE" w:rsidRPr="007B4F77">
        <w:rPr>
          <w:rFonts w:asciiTheme="majorHAnsi" w:hAnsiTheme="majorHAnsi" w:cstheme="minorHAnsi"/>
          <w:i/>
        </w:rPr>
        <w:t>.</w:t>
      </w:r>
      <w:r w:rsidRPr="007B4F77">
        <w:rPr>
          <w:rFonts w:asciiTheme="majorHAnsi" w:hAnsiTheme="majorHAnsi" w:cstheme="minorHAnsi"/>
          <w:i/>
        </w:rPr>
        <w:t>12</w:t>
      </w:r>
      <w:r w:rsidR="00E863D0" w:rsidRPr="007B4F77">
        <w:rPr>
          <w:rFonts w:asciiTheme="majorHAnsi" w:hAnsiTheme="majorHAnsi" w:cstheme="minorHAnsi"/>
          <w:i/>
        </w:rPr>
        <w:t>.</w:t>
      </w:r>
      <w:r w:rsidR="004A44AB" w:rsidRPr="007B4F77">
        <w:rPr>
          <w:rFonts w:asciiTheme="majorHAnsi" w:hAnsiTheme="majorHAnsi" w:cstheme="minorHAnsi"/>
          <w:i/>
        </w:rPr>
        <w:t>1</w:t>
      </w:r>
      <w:r w:rsidRPr="007B4F77">
        <w:rPr>
          <w:rFonts w:asciiTheme="majorHAnsi" w:hAnsiTheme="majorHAnsi" w:cstheme="minorHAnsi"/>
          <w:i/>
        </w:rPr>
        <w:t>0</w:t>
      </w:r>
      <w:r w:rsidR="00D6213A" w:rsidRPr="007B4F77">
        <w:rPr>
          <w:rFonts w:asciiTheme="majorHAnsi" w:hAnsiTheme="majorHAnsi" w:cstheme="minorHAnsi"/>
          <w:i/>
        </w:rPr>
        <w:t xml:space="preserve"> </w:t>
      </w:r>
      <w:r w:rsidR="00DA7081" w:rsidRPr="007B4F77">
        <w:rPr>
          <w:rFonts w:asciiTheme="majorHAnsi" w:hAnsiTheme="majorHAnsi" w:cstheme="minorHAnsi"/>
          <w:i/>
        </w:rPr>
        <w:t xml:space="preserve">- </w:t>
      </w:r>
      <w:r w:rsidR="004A44AB" w:rsidRPr="007B4F77">
        <w:rPr>
          <w:rFonts w:asciiTheme="majorHAnsi" w:hAnsiTheme="majorHAnsi" w:cstheme="minorHAnsi"/>
          <w:i/>
        </w:rPr>
        <w:t>é</w:t>
      </w:r>
      <w:r w:rsidR="001443B6" w:rsidRPr="007B4F77">
        <w:rPr>
          <w:rFonts w:asciiTheme="majorHAnsi" w:hAnsiTheme="majorHAnsi" w:cstheme="minorHAnsi"/>
          <w:i/>
        </w:rPr>
        <w:t>n</w:t>
      </w:r>
      <w:r w:rsidR="00DA7081" w:rsidRPr="007B4F77">
        <w:rPr>
          <w:rFonts w:asciiTheme="majorHAnsi" w:hAnsiTheme="majorHAnsi" w:cstheme="minorHAnsi"/>
          <w:i/>
        </w:rPr>
        <w:t xml:space="preserve"> </w:t>
      </w:r>
      <w:r w:rsidR="0027132C" w:rsidRPr="007B4F77">
        <w:rPr>
          <w:rFonts w:asciiTheme="majorHAnsi" w:hAnsiTheme="majorHAnsi" w:cstheme="minorHAnsi"/>
          <w:i/>
        </w:rPr>
        <w:t>1</w:t>
      </w:r>
      <w:r w:rsidR="004F1FDB" w:rsidRPr="007B4F77">
        <w:rPr>
          <w:rFonts w:asciiTheme="majorHAnsi" w:hAnsiTheme="majorHAnsi" w:cstheme="minorHAnsi"/>
          <w:i/>
        </w:rPr>
        <w:t>0</w:t>
      </w:r>
      <w:r w:rsidR="000C7B08" w:rsidRPr="007B4F77">
        <w:rPr>
          <w:rFonts w:asciiTheme="majorHAnsi" w:hAnsiTheme="majorHAnsi" w:cstheme="minorHAnsi"/>
          <w:i/>
        </w:rPr>
        <w:t>.</w:t>
      </w:r>
      <w:r w:rsidR="004F1FDB" w:rsidRPr="007B4F77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="00DA7081" w:rsidRPr="007B4F77">
        <w:rPr>
          <w:rFonts w:asciiTheme="majorHAnsi" w:hAnsiTheme="majorHAnsi" w:cstheme="minorHAnsi"/>
          <w:i/>
        </w:rPr>
        <w:t>órakor kezdődő üléséről</w:t>
      </w: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7B4F77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FE4E0F" w:rsidRPr="007B4F77" w:rsidRDefault="00FE4E0F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7B4F77">
        <w:rPr>
          <w:rFonts w:asciiTheme="majorHAnsi" w:hAnsiTheme="majorHAnsi" w:cstheme="minorHAnsi"/>
          <w:b/>
        </w:rPr>
        <w:lastRenderedPageBreak/>
        <w:t xml:space="preserve">Készült: </w:t>
      </w:r>
      <w:r w:rsidRPr="007B4F77">
        <w:rPr>
          <w:rFonts w:asciiTheme="majorHAnsi" w:hAnsiTheme="majorHAnsi" w:cstheme="minorHAnsi"/>
        </w:rPr>
        <w:t xml:space="preserve">Hajdúszoboszló Város Önkormányzata Városfejlesztési, Mezőgazdasági Bizottsága </w:t>
      </w:r>
      <w:r w:rsidR="008F7B57" w:rsidRPr="007B4F77">
        <w:rPr>
          <w:rFonts w:asciiTheme="majorHAnsi" w:hAnsiTheme="majorHAnsi" w:cstheme="minorHAnsi"/>
        </w:rPr>
        <w:t xml:space="preserve">(továbbiakban: VMB) </w:t>
      </w:r>
      <w:r w:rsidRPr="007B4F77">
        <w:rPr>
          <w:rFonts w:asciiTheme="majorHAnsi" w:hAnsiTheme="majorHAnsi" w:cstheme="minorHAnsi"/>
        </w:rPr>
        <w:t>201</w:t>
      </w:r>
      <w:r w:rsidR="00EE6BAD" w:rsidRPr="007B4F77">
        <w:rPr>
          <w:rFonts w:asciiTheme="majorHAnsi" w:hAnsiTheme="majorHAnsi" w:cstheme="minorHAnsi"/>
        </w:rPr>
        <w:t>9</w:t>
      </w:r>
      <w:r w:rsidRPr="007B4F77">
        <w:rPr>
          <w:rFonts w:asciiTheme="majorHAnsi" w:hAnsiTheme="majorHAnsi" w:cstheme="minorHAnsi"/>
        </w:rPr>
        <w:t xml:space="preserve">. </w:t>
      </w:r>
      <w:r w:rsidR="00D6213A" w:rsidRPr="007B4F77">
        <w:rPr>
          <w:rFonts w:asciiTheme="majorHAnsi" w:hAnsiTheme="majorHAnsi" w:cstheme="minorHAnsi"/>
        </w:rPr>
        <w:t>december 10</w:t>
      </w:r>
      <w:r w:rsidR="00201B9C" w:rsidRPr="007B4F77">
        <w:rPr>
          <w:rFonts w:asciiTheme="majorHAnsi" w:hAnsiTheme="majorHAnsi" w:cstheme="minorHAnsi"/>
        </w:rPr>
        <w:t xml:space="preserve"> - </w:t>
      </w:r>
      <w:r w:rsidR="004A44AB" w:rsidRPr="007B4F77">
        <w:rPr>
          <w:rFonts w:asciiTheme="majorHAnsi" w:hAnsiTheme="majorHAnsi" w:cstheme="minorHAnsi"/>
        </w:rPr>
        <w:t>é</w:t>
      </w:r>
      <w:r w:rsidRPr="007B4F77">
        <w:rPr>
          <w:rFonts w:asciiTheme="majorHAnsi" w:hAnsiTheme="majorHAnsi" w:cstheme="minorHAnsi"/>
        </w:rPr>
        <w:t xml:space="preserve">n </w:t>
      </w:r>
      <w:r w:rsidR="001C6FF3" w:rsidRPr="007B4F77">
        <w:rPr>
          <w:rFonts w:asciiTheme="majorHAnsi" w:hAnsiTheme="majorHAnsi" w:cstheme="minorHAnsi"/>
        </w:rPr>
        <w:t>1</w:t>
      </w:r>
      <w:r w:rsidR="002B0740" w:rsidRPr="007B4F77">
        <w:rPr>
          <w:rFonts w:asciiTheme="majorHAnsi" w:hAnsiTheme="majorHAnsi" w:cstheme="minorHAnsi"/>
        </w:rPr>
        <w:t>0</w:t>
      </w:r>
      <w:r w:rsidRPr="007B4F77">
        <w:rPr>
          <w:rFonts w:asciiTheme="majorHAnsi" w:hAnsiTheme="majorHAnsi" w:cstheme="minorHAnsi"/>
        </w:rPr>
        <w:t>.</w:t>
      </w:r>
      <w:r w:rsidR="002B0740" w:rsidRPr="007B4F77">
        <w:rPr>
          <w:rFonts w:asciiTheme="majorHAnsi" w:hAnsiTheme="majorHAnsi" w:cstheme="minorHAnsi"/>
          <w:u w:val="single"/>
          <w:vertAlign w:val="superscript"/>
        </w:rPr>
        <w:t>00</w:t>
      </w:r>
      <w:r w:rsidRPr="007B4F77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7B4F77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  <w:b/>
        </w:rPr>
        <w:t>Jelen vannak</w:t>
      </w:r>
      <w:r w:rsidRPr="007B4F77">
        <w:rPr>
          <w:rFonts w:asciiTheme="majorHAnsi" w:hAnsiTheme="majorHAnsi" w:cstheme="minorHAnsi"/>
        </w:rPr>
        <w:t xml:space="preserve"> </w:t>
      </w:r>
      <w:r w:rsidRPr="007B4F77">
        <w:rPr>
          <w:rFonts w:asciiTheme="majorHAnsi" w:hAnsiTheme="majorHAnsi" w:cstheme="minorHAnsi"/>
          <w:b/>
        </w:rPr>
        <w:t>a csatolt jelenléti ív szerinti bizottsági tagok:</w:t>
      </w:r>
      <w:r w:rsidRPr="007B4F77">
        <w:rPr>
          <w:rFonts w:asciiTheme="majorHAnsi" w:hAnsiTheme="majorHAnsi" w:cstheme="minorHAnsi"/>
        </w:rPr>
        <w:t xml:space="preserve"> </w:t>
      </w:r>
      <w:r w:rsidR="00D6213A" w:rsidRPr="007B4F77">
        <w:rPr>
          <w:rFonts w:asciiTheme="majorHAnsi" w:hAnsiTheme="majorHAnsi" w:cstheme="minorHAnsi"/>
        </w:rPr>
        <w:t>Harsányi István</w:t>
      </w:r>
      <w:r w:rsidR="00403D6C" w:rsidRPr="007B4F77">
        <w:rPr>
          <w:rFonts w:asciiTheme="majorHAnsi" w:hAnsiTheme="majorHAnsi" w:cstheme="minorHAnsi"/>
        </w:rPr>
        <w:t xml:space="preserve">, </w:t>
      </w:r>
      <w:r w:rsidR="00D6213A" w:rsidRPr="007B4F77">
        <w:rPr>
          <w:rFonts w:asciiTheme="majorHAnsi" w:hAnsiTheme="majorHAnsi" w:cstheme="minorHAnsi"/>
        </w:rPr>
        <w:t>Mester József, Veres József</w:t>
      </w:r>
    </w:p>
    <w:p w:rsidR="00A10218" w:rsidRPr="007B4F77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7B4F77">
        <w:rPr>
          <w:rFonts w:asciiTheme="majorHAnsi" w:hAnsiTheme="majorHAnsi" w:cstheme="minorHAnsi"/>
          <w:b/>
        </w:rPr>
        <w:t>Hivatal részéről</w:t>
      </w:r>
      <w:r w:rsidR="00E01AF7" w:rsidRPr="007B4F77">
        <w:rPr>
          <w:rFonts w:asciiTheme="majorHAnsi" w:hAnsiTheme="majorHAnsi" w:cstheme="minorHAnsi"/>
        </w:rPr>
        <w:t xml:space="preserve">: </w:t>
      </w:r>
      <w:r w:rsidR="00D6213A" w:rsidRPr="007B4F77">
        <w:rPr>
          <w:rFonts w:asciiTheme="majorHAnsi" w:hAnsiTheme="majorHAnsi" w:cstheme="minorHAnsi"/>
        </w:rPr>
        <w:t xml:space="preserve">Lőrincz László, Szilágyiné Pál Gyöngyi, </w:t>
      </w:r>
      <w:r w:rsidR="002E79B3" w:rsidRPr="007B4F77">
        <w:rPr>
          <w:rFonts w:asciiTheme="majorHAnsi" w:hAnsiTheme="majorHAnsi" w:cstheme="minorHAnsi"/>
        </w:rPr>
        <w:t xml:space="preserve">Szabóné Szabó Mária, </w:t>
      </w:r>
      <w:r w:rsidR="008115D9" w:rsidRPr="007B4F77">
        <w:rPr>
          <w:rFonts w:asciiTheme="majorHAnsi" w:hAnsiTheme="majorHAnsi" w:cstheme="minorHAnsi"/>
        </w:rPr>
        <w:t>Kiss Andrea</w:t>
      </w:r>
      <w:r w:rsidR="002B0740" w:rsidRPr="007B4F77">
        <w:rPr>
          <w:rFonts w:asciiTheme="majorHAnsi" w:hAnsiTheme="majorHAnsi" w:cstheme="minorHAnsi"/>
        </w:rPr>
        <w:t>,</w:t>
      </w:r>
      <w:r w:rsidR="00D6213A" w:rsidRPr="007B4F77">
        <w:rPr>
          <w:rFonts w:asciiTheme="majorHAnsi" w:hAnsiTheme="majorHAnsi" w:cstheme="minorHAnsi"/>
        </w:rPr>
        <w:t xml:space="preserve"> Széles Orsolya, Tokai – Kiss Gábor</w:t>
      </w:r>
    </w:p>
    <w:p w:rsidR="00D6213A" w:rsidRPr="007B4F77" w:rsidRDefault="00D6213A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  <w:b/>
        </w:rPr>
        <w:t>Meghívottak:</w:t>
      </w:r>
      <w:r w:rsidRPr="007B4F77">
        <w:rPr>
          <w:rFonts w:asciiTheme="majorHAnsi" w:hAnsiTheme="majorHAnsi" w:cstheme="minorHAnsi"/>
        </w:rPr>
        <w:t xml:space="preserve"> Czeglédi Gyula polgármester, Dr. Kovács Gergely alpolgármester, Matyasovszki Mónika </w:t>
      </w:r>
      <w:r w:rsidR="00766C57" w:rsidRPr="007B4F77">
        <w:rPr>
          <w:rFonts w:asciiTheme="majorHAnsi" w:hAnsiTheme="majorHAnsi" w:cstheme="minorHAnsi"/>
        </w:rPr>
        <w:t xml:space="preserve">- </w:t>
      </w:r>
      <w:r w:rsidRPr="007B4F77">
        <w:rPr>
          <w:rFonts w:asciiTheme="majorHAnsi" w:hAnsiTheme="majorHAnsi" w:cstheme="minorHAnsi"/>
        </w:rPr>
        <w:t>Volán Zrt</w:t>
      </w:r>
      <w:r w:rsidR="00814524" w:rsidRPr="007B4F77">
        <w:rPr>
          <w:rFonts w:asciiTheme="majorHAnsi" w:hAnsiTheme="majorHAnsi" w:cstheme="minorHAnsi"/>
        </w:rPr>
        <w:t xml:space="preserve"> részéről</w:t>
      </w:r>
      <w:r w:rsidRPr="007B4F77">
        <w:rPr>
          <w:rFonts w:asciiTheme="majorHAnsi" w:hAnsiTheme="majorHAnsi" w:cstheme="minorHAnsi"/>
        </w:rPr>
        <w:t>, Kurucz Zoltánné - Aranykapu Óvoda</w:t>
      </w:r>
      <w:r w:rsidR="00814524" w:rsidRPr="007B4F77">
        <w:rPr>
          <w:rFonts w:asciiTheme="majorHAnsi" w:hAnsiTheme="majorHAnsi" w:cstheme="minorHAnsi"/>
        </w:rPr>
        <w:t xml:space="preserve"> részéről</w:t>
      </w:r>
      <w:r w:rsidRPr="007B4F77">
        <w:rPr>
          <w:rFonts w:asciiTheme="majorHAnsi" w:hAnsiTheme="majorHAnsi" w:cstheme="minorHAnsi"/>
        </w:rPr>
        <w:t xml:space="preserve"> </w:t>
      </w:r>
    </w:p>
    <w:p w:rsidR="00B24416" w:rsidRPr="007B4F77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7B4F77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7B4F77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:rsidR="008F7B57" w:rsidRPr="007B4F77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101132" w:rsidRPr="007B4F77" w:rsidRDefault="003F4673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  <w:u w:val="single"/>
        </w:rPr>
        <w:t>Harsányi István</w:t>
      </w:r>
      <w:r w:rsidR="00DA7081" w:rsidRPr="007B4F77">
        <w:rPr>
          <w:rFonts w:asciiTheme="majorHAnsi" w:hAnsiTheme="majorHAnsi" w:cstheme="minorHAnsi"/>
          <w:u w:val="single"/>
        </w:rPr>
        <w:t>/</w:t>
      </w:r>
      <w:r w:rsidR="00C55224" w:rsidRPr="007B4F77">
        <w:rPr>
          <w:rFonts w:asciiTheme="majorHAnsi" w:hAnsiTheme="majorHAnsi" w:cstheme="minorHAnsi"/>
          <w:u w:val="single"/>
        </w:rPr>
        <w:t xml:space="preserve">VMB </w:t>
      </w:r>
      <w:r w:rsidR="00E139B3" w:rsidRPr="007B4F77">
        <w:rPr>
          <w:rFonts w:asciiTheme="majorHAnsi" w:hAnsiTheme="majorHAnsi" w:cstheme="minorHAnsi"/>
          <w:u w:val="single"/>
        </w:rPr>
        <w:t>elnök</w:t>
      </w:r>
      <w:r w:rsidR="00DA7081" w:rsidRPr="007B4F77">
        <w:rPr>
          <w:rFonts w:asciiTheme="majorHAnsi" w:hAnsiTheme="majorHAnsi" w:cstheme="minorHAnsi"/>
          <w:u w:val="single"/>
        </w:rPr>
        <w:t>:</w:t>
      </w:r>
      <w:r w:rsidR="002571C0" w:rsidRPr="007B4F77">
        <w:rPr>
          <w:rFonts w:asciiTheme="majorHAnsi" w:hAnsiTheme="majorHAnsi" w:cstheme="minorHAnsi"/>
        </w:rPr>
        <w:t xml:space="preserve"> Köszönti a </w:t>
      </w:r>
      <w:r w:rsidR="00991FFB" w:rsidRPr="007B4F77">
        <w:rPr>
          <w:rFonts w:asciiTheme="majorHAnsi" w:hAnsiTheme="majorHAnsi" w:cstheme="minorHAnsi"/>
        </w:rPr>
        <w:t xml:space="preserve">Bizottság </w:t>
      </w:r>
      <w:r w:rsidR="003634F0" w:rsidRPr="007B4F77">
        <w:rPr>
          <w:rFonts w:asciiTheme="majorHAnsi" w:hAnsiTheme="majorHAnsi" w:cstheme="minorHAnsi"/>
        </w:rPr>
        <w:t>tagjait</w:t>
      </w:r>
      <w:r w:rsidR="00EA74E8" w:rsidRPr="007B4F77">
        <w:rPr>
          <w:rFonts w:asciiTheme="majorHAnsi" w:hAnsiTheme="majorHAnsi" w:cstheme="minorHAnsi"/>
        </w:rPr>
        <w:t>, a hivatal munkatársait</w:t>
      </w:r>
      <w:r w:rsidR="00170A03" w:rsidRPr="007B4F77">
        <w:rPr>
          <w:rFonts w:asciiTheme="majorHAnsi" w:hAnsiTheme="majorHAnsi" w:cstheme="minorHAnsi"/>
        </w:rPr>
        <w:t>.</w:t>
      </w:r>
      <w:r w:rsidR="00E139B3" w:rsidRPr="007B4F77">
        <w:rPr>
          <w:rFonts w:asciiTheme="majorHAnsi" w:hAnsiTheme="majorHAnsi" w:cstheme="minorHAnsi"/>
        </w:rPr>
        <w:t xml:space="preserve"> </w:t>
      </w:r>
      <w:r w:rsidR="00D84E8B" w:rsidRPr="007B4F77">
        <w:rPr>
          <w:rFonts w:asciiTheme="majorHAnsi" w:hAnsiTheme="majorHAnsi" w:cstheme="minorHAnsi"/>
        </w:rPr>
        <w:t>Rövid bemutatkozás</w:t>
      </w:r>
      <w:r w:rsidR="00C22E1E" w:rsidRPr="007B4F77">
        <w:rPr>
          <w:rFonts w:asciiTheme="majorHAnsi" w:hAnsiTheme="majorHAnsi" w:cstheme="minorHAnsi"/>
        </w:rPr>
        <w:t xml:space="preserve">t követően, </w:t>
      </w:r>
      <w:r w:rsidR="00352259" w:rsidRPr="007B4F77">
        <w:rPr>
          <w:rFonts w:asciiTheme="majorHAnsi" w:hAnsiTheme="majorHAnsi" w:cstheme="minorHAnsi"/>
        </w:rPr>
        <w:t>a</w:t>
      </w:r>
      <w:r w:rsidR="002B6772" w:rsidRPr="007B4F77">
        <w:rPr>
          <w:rFonts w:asciiTheme="majorHAnsi" w:hAnsiTheme="majorHAnsi" w:cstheme="minorHAnsi"/>
        </w:rPr>
        <w:t xml:space="preserve"> közös munka elkezdődik</w:t>
      </w:r>
      <w:r w:rsidR="00D84E8B" w:rsidRPr="007B4F77">
        <w:rPr>
          <w:rFonts w:asciiTheme="majorHAnsi" w:hAnsiTheme="majorHAnsi" w:cstheme="minorHAnsi"/>
        </w:rPr>
        <w:t xml:space="preserve">. </w:t>
      </w:r>
      <w:r w:rsidR="00742120" w:rsidRPr="007B4F77">
        <w:rPr>
          <w:rFonts w:asciiTheme="majorHAnsi" w:hAnsiTheme="majorHAnsi" w:cstheme="minorHAnsi"/>
        </w:rPr>
        <w:t xml:space="preserve">Megállapítja, hogy a </w:t>
      </w:r>
      <w:r w:rsidR="00EA74E8" w:rsidRPr="007B4F77">
        <w:rPr>
          <w:rFonts w:asciiTheme="majorHAnsi" w:hAnsiTheme="majorHAnsi" w:cstheme="minorHAnsi"/>
        </w:rPr>
        <w:t>Bizottság</w:t>
      </w:r>
      <w:r w:rsidR="00742120" w:rsidRPr="007B4F77">
        <w:rPr>
          <w:rFonts w:asciiTheme="majorHAnsi" w:hAnsiTheme="majorHAnsi" w:cstheme="minorHAnsi"/>
        </w:rPr>
        <w:t xml:space="preserve"> határozatképes,</w:t>
      </w:r>
      <w:r w:rsidR="003C5F2C" w:rsidRPr="007B4F77">
        <w:rPr>
          <w:rFonts w:asciiTheme="majorHAnsi" w:hAnsiTheme="majorHAnsi" w:cstheme="minorHAnsi"/>
        </w:rPr>
        <w:t xml:space="preserve"> a</w:t>
      </w:r>
      <w:r w:rsidR="00C22E1E" w:rsidRPr="007B4F77">
        <w:rPr>
          <w:rFonts w:asciiTheme="majorHAnsi" w:hAnsiTheme="majorHAnsi" w:cstheme="minorHAnsi"/>
        </w:rPr>
        <w:t>z</w:t>
      </w:r>
      <w:r w:rsidR="00742120" w:rsidRPr="007B4F77">
        <w:rPr>
          <w:rFonts w:asciiTheme="majorHAnsi" w:hAnsiTheme="majorHAnsi" w:cstheme="minorHAnsi"/>
        </w:rPr>
        <w:t xml:space="preserve"> </w:t>
      </w:r>
      <w:r w:rsidR="00D84E8B" w:rsidRPr="007B4F77">
        <w:rPr>
          <w:rFonts w:asciiTheme="majorHAnsi" w:hAnsiTheme="majorHAnsi" w:cstheme="minorHAnsi"/>
        </w:rPr>
        <w:t>5</w:t>
      </w:r>
      <w:r w:rsidR="00742120" w:rsidRPr="007B4F77">
        <w:rPr>
          <w:rFonts w:asciiTheme="majorHAnsi" w:hAnsiTheme="majorHAnsi" w:cstheme="minorHAnsi"/>
        </w:rPr>
        <w:t xml:space="preserve"> </w:t>
      </w:r>
      <w:r w:rsidR="00521C0F" w:rsidRPr="007B4F77">
        <w:rPr>
          <w:rFonts w:asciiTheme="majorHAnsi" w:hAnsiTheme="majorHAnsi" w:cstheme="minorHAnsi"/>
        </w:rPr>
        <w:t xml:space="preserve">bizottsági </w:t>
      </w:r>
      <w:r w:rsidR="00742120" w:rsidRPr="007B4F77">
        <w:rPr>
          <w:rFonts w:asciiTheme="majorHAnsi" w:hAnsiTheme="majorHAnsi" w:cstheme="minorHAnsi"/>
        </w:rPr>
        <w:t xml:space="preserve">tag </w:t>
      </w:r>
      <w:r w:rsidR="003A6ADA" w:rsidRPr="007B4F77">
        <w:rPr>
          <w:rFonts w:asciiTheme="majorHAnsi" w:hAnsiTheme="majorHAnsi" w:cstheme="minorHAnsi"/>
        </w:rPr>
        <w:t xml:space="preserve">közül </w:t>
      </w:r>
      <w:r w:rsidR="00D84E8B" w:rsidRPr="007B4F77">
        <w:rPr>
          <w:rFonts w:asciiTheme="majorHAnsi" w:hAnsiTheme="majorHAnsi" w:cstheme="minorHAnsi"/>
        </w:rPr>
        <w:t>3</w:t>
      </w:r>
      <w:r w:rsidR="003A6ADA" w:rsidRPr="007B4F77">
        <w:rPr>
          <w:rFonts w:asciiTheme="majorHAnsi" w:hAnsiTheme="majorHAnsi" w:cstheme="minorHAnsi"/>
        </w:rPr>
        <w:t xml:space="preserve"> tag </w:t>
      </w:r>
      <w:r w:rsidR="00170A03" w:rsidRPr="007B4F77">
        <w:rPr>
          <w:rFonts w:asciiTheme="majorHAnsi" w:hAnsiTheme="majorHAnsi" w:cstheme="minorHAnsi"/>
        </w:rPr>
        <w:t>jelent</w:t>
      </w:r>
      <w:r w:rsidR="00742120" w:rsidRPr="007B4F77">
        <w:rPr>
          <w:rFonts w:asciiTheme="majorHAnsi" w:hAnsiTheme="majorHAnsi" w:cstheme="minorHAnsi"/>
        </w:rPr>
        <w:t xml:space="preserve"> </w:t>
      </w:r>
      <w:r w:rsidR="003A6ADA" w:rsidRPr="007B4F77">
        <w:rPr>
          <w:rFonts w:asciiTheme="majorHAnsi" w:hAnsiTheme="majorHAnsi" w:cstheme="minorHAnsi"/>
        </w:rPr>
        <w:t xml:space="preserve">meg </w:t>
      </w:r>
      <w:r w:rsidR="00742120" w:rsidRPr="007B4F77">
        <w:rPr>
          <w:rFonts w:asciiTheme="majorHAnsi" w:hAnsiTheme="majorHAnsi" w:cstheme="minorHAnsi"/>
        </w:rPr>
        <w:t>az ülésen.</w:t>
      </w:r>
      <w:r w:rsidR="00905EE8" w:rsidRPr="007B4F77">
        <w:rPr>
          <w:rFonts w:asciiTheme="majorHAnsi" w:hAnsiTheme="majorHAnsi" w:cstheme="minorHAnsi"/>
        </w:rPr>
        <w:t xml:space="preserve"> </w:t>
      </w:r>
    </w:p>
    <w:p w:rsidR="00C22E1E" w:rsidRPr="007B4F77" w:rsidRDefault="00D84E8B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</w:rPr>
        <w:t xml:space="preserve">A kiküldött napirendi javaslatokhoz képest „Előterjesztés csomópontok fejlesztéséről” szóló </w:t>
      </w:r>
      <w:r w:rsidR="002B6772" w:rsidRPr="007B4F77">
        <w:rPr>
          <w:rFonts w:asciiTheme="majorHAnsi" w:hAnsiTheme="majorHAnsi" w:cstheme="minorHAnsi"/>
        </w:rPr>
        <w:t>előterjesztést kéri</w:t>
      </w:r>
      <w:r w:rsidRPr="007B4F77">
        <w:rPr>
          <w:rFonts w:asciiTheme="majorHAnsi" w:hAnsiTheme="majorHAnsi" w:cstheme="minorHAnsi"/>
        </w:rPr>
        <w:t>.</w:t>
      </w:r>
      <w:r w:rsidR="00C22E1E" w:rsidRPr="007B4F77">
        <w:rPr>
          <w:rFonts w:asciiTheme="majorHAnsi" w:hAnsiTheme="majorHAnsi" w:cstheme="minorHAnsi"/>
        </w:rPr>
        <w:t xml:space="preserve"> Aki támogatja az előterjesztés megtárgyalását, az kézfeltartással jelezze.</w:t>
      </w:r>
    </w:p>
    <w:p w:rsidR="00C22E1E" w:rsidRPr="007B4F77" w:rsidRDefault="00C22E1E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22E1E" w:rsidRPr="007B4F77" w:rsidRDefault="00C22E1E" w:rsidP="00C22E1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</w:t>
      </w:r>
      <w:r w:rsidR="002B6772" w:rsidRPr="007B4F77">
        <w:rPr>
          <w:rFonts w:asciiTheme="majorHAnsi" w:hAnsiTheme="majorHAnsi" w:cstheme="minorHAnsi"/>
          <w:color w:val="7030A0"/>
        </w:rPr>
        <w:t>„</w:t>
      </w:r>
      <w:r w:rsidRPr="007B4F77">
        <w:rPr>
          <w:rFonts w:asciiTheme="majorHAnsi" w:hAnsiTheme="majorHAnsi" w:cstheme="minorHAnsi"/>
          <w:color w:val="7030A0"/>
        </w:rPr>
        <w:t>Előterjesztés csomópontok fejlesztéséről</w:t>
      </w:r>
      <w:r w:rsidR="002B6772" w:rsidRPr="007B4F77">
        <w:rPr>
          <w:rFonts w:asciiTheme="majorHAnsi" w:hAnsiTheme="majorHAnsi" w:cstheme="minorHAnsi"/>
          <w:color w:val="7030A0"/>
        </w:rPr>
        <w:t>”</w:t>
      </w:r>
      <w:r w:rsidRPr="007B4F77">
        <w:rPr>
          <w:rFonts w:asciiTheme="majorHAnsi" w:hAnsiTheme="majorHAnsi" w:cstheme="minorHAnsi"/>
          <w:color w:val="7030A0"/>
        </w:rPr>
        <w:t xml:space="preserve"> szóló előterjesztés naprendek közötti megtárgyalását. </w:t>
      </w:r>
    </w:p>
    <w:p w:rsidR="001E071D" w:rsidRPr="007B4F77" w:rsidRDefault="00C22E1E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7B4F77">
        <w:rPr>
          <w:rFonts w:asciiTheme="majorHAnsi" w:hAnsiTheme="majorHAnsi" w:cstheme="minorHAnsi"/>
          <w:u w:val="single"/>
        </w:rPr>
        <w:t>Harsányi István/VMB elnök:</w:t>
      </w:r>
      <w:r w:rsidR="00D84E8B" w:rsidRPr="007B4F77">
        <w:rPr>
          <w:rFonts w:asciiTheme="majorHAnsi" w:hAnsiTheme="majorHAnsi" w:cstheme="minorHAnsi"/>
        </w:rPr>
        <w:t xml:space="preserve"> Aki </w:t>
      </w:r>
      <w:r w:rsidR="001E071D" w:rsidRPr="007B4F77">
        <w:rPr>
          <w:rFonts w:asciiTheme="majorHAnsi" w:hAnsiTheme="majorHAnsi" w:cstheme="minorHAnsi"/>
        </w:rPr>
        <w:t xml:space="preserve">az így kialakított </w:t>
      </w:r>
      <w:r w:rsidR="0091671E" w:rsidRPr="007B4F77">
        <w:rPr>
          <w:rFonts w:asciiTheme="majorHAnsi" w:hAnsiTheme="majorHAnsi" w:cstheme="minorHAnsi"/>
        </w:rPr>
        <w:t xml:space="preserve">módosított </w:t>
      </w:r>
      <w:r w:rsidR="001E071D" w:rsidRPr="007B4F77">
        <w:rPr>
          <w:rFonts w:asciiTheme="majorHAnsi" w:hAnsiTheme="majorHAnsi" w:cstheme="minorHAnsi"/>
        </w:rPr>
        <w:t>napirendi javaslatokat elfogadja, kézfeltartással jelezze:</w:t>
      </w:r>
    </w:p>
    <w:p w:rsidR="00D84E8B" w:rsidRPr="007B4F77" w:rsidRDefault="00D84E8B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8139DE" w:rsidRPr="007B4F77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</w:t>
      </w:r>
      <w:r w:rsidR="00D84E8B" w:rsidRPr="007B4F77">
        <w:rPr>
          <w:rFonts w:asciiTheme="majorHAnsi" w:hAnsiTheme="majorHAnsi" w:cstheme="minorHAnsi"/>
          <w:color w:val="7030A0"/>
        </w:rPr>
        <w:t>3</w:t>
      </w:r>
      <w:r w:rsidRPr="007B4F77">
        <w:rPr>
          <w:rFonts w:asciiTheme="majorHAnsi" w:hAnsiTheme="majorHAnsi" w:cstheme="minorHAnsi"/>
          <w:color w:val="7030A0"/>
        </w:rPr>
        <w:t xml:space="preserve"> fő vesz részt) </w:t>
      </w:r>
      <w:r w:rsidR="00D84E8B" w:rsidRPr="007B4F77">
        <w:rPr>
          <w:rFonts w:asciiTheme="majorHAnsi" w:hAnsiTheme="majorHAnsi" w:cstheme="minorHAnsi"/>
          <w:color w:val="7030A0"/>
        </w:rPr>
        <w:t>3</w:t>
      </w:r>
      <w:r w:rsidRPr="007B4F77">
        <w:rPr>
          <w:rFonts w:asciiTheme="majorHAnsi" w:hAnsiTheme="majorHAnsi" w:cstheme="minorHAnsi"/>
          <w:color w:val="7030A0"/>
        </w:rPr>
        <w:t xml:space="preserve"> ig</w:t>
      </w:r>
      <w:r w:rsidR="00D84E8B" w:rsidRPr="007B4F77">
        <w:rPr>
          <w:rFonts w:asciiTheme="majorHAnsi" w:hAnsiTheme="majorHAnsi" w:cstheme="minorHAnsi"/>
          <w:color w:val="7030A0"/>
        </w:rPr>
        <w:t>en szavazattal (</w:t>
      </w:r>
      <w:r w:rsidR="009930C2" w:rsidRPr="007B4F77">
        <w:rPr>
          <w:rFonts w:asciiTheme="majorHAnsi" w:hAnsiTheme="majorHAnsi" w:cstheme="minorHAnsi"/>
          <w:color w:val="7030A0"/>
        </w:rPr>
        <w:t>Harsányi István</w:t>
      </w:r>
      <w:r w:rsidR="00775CEB" w:rsidRPr="007B4F77">
        <w:rPr>
          <w:rFonts w:asciiTheme="majorHAnsi" w:hAnsiTheme="majorHAnsi" w:cstheme="minorHAnsi"/>
          <w:color w:val="7030A0"/>
        </w:rPr>
        <w:t xml:space="preserve">, </w:t>
      </w:r>
      <w:r w:rsidR="00D84E8B" w:rsidRPr="007B4F77">
        <w:rPr>
          <w:rFonts w:asciiTheme="majorHAnsi" w:hAnsiTheme="majorHAnsi" w:cstheme="minorHAnsi"/>
          <w:color w:val="7030A0"/>
        </w:rPr>
        <w:t>Mester József, Veres József</w:t>
      </w:r>
      <w:r w:rsidRPr="007B4F77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7B4F77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:rsidR="00CB3408" w:rsidRPr="007B4F77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</w:t>
      </w:r>
      <w:r w:rsidR="00CB3408" w:rsidRPr="007B4F77">
        <w:rPr>
          <w:rFonts w:asciiTheme="majorHAnsi" w:hAnsiTheme="majorHAnsi" w:cstheme="minorHAnsi"/>
          <w:b/>
          <w:u w:val="single"/>
        </w:rPr>
        <w:t>/201</w:t>
      </w:r>
      <w:r w:rsidR="008139DE" w:rsidRPr="007B4F77">
        <w:rPr>
          <w:rFonts w:asciiTheme="majorHAnsi" w:hAnsiTheme="majorHAnsi" w:cstheme="minorHAnsi"/>
          <w:b/>
          <w:u w:val="single"/>
        </w:rPr>
        <w:t>9</w:t>
      </w:r>
      <w:r w:rsidR="007F79CD" w:rsidRPr="007B4F77">
        <w:rPr>
          <w:rFonts w:asciiTheme="majorHAnsi" w:hAnsiTheme="majorHAnsi" w:cstheme="minorHAnsi"/>
          <w:b/>
          <w:u w:val="single"/>
        </w:rPr>
        <w:t>. (</w:t>
      </w:r>
      <w:r w:rsidRPr="007B4F77">
        <w:rPr>
          <w:rFonts w:asciiTheme="majorHAnsi" w:hAnsiTheme="majorHAnsi" w:cstheme="minorHAnsi"/>
          <w:b/>
          <w:u w:val="single"/>
        </w:rPr>
        <w:t>X</w:t>
      </w:r>
      <w:r w:rsidR="00D84E8B" w:rsidRPr="007B4F77">
        <w:rPr>
          <w:rFonts w:asciiTheme="majorHAnsi" w:hAnsiTheme="majorHAnsi" w:cstheme="minorHAnsi"/>
          <w:b/>
          <w:u w:val="single"/>
        </w:rPr>
        <w:t>II</w:t>
      </w:r>
      <w:r w:rsidR="00CB3408" w:rsidRPr="007B4F77">
        <w:rPr>
          <w:rFonts w:asciiTheme="majorHAnsi" w:hAnsiTheme="majorHAnsi" w:cstheme="minorHAnsi"/>
          <w:b/>
          <w:u w:val="single"/>
        </w:rPr>
        <w:t>.</w:t>
      </w:r>
      <w:r w:rsidR="00D84E8B" w:rsidRPr="007B4F77">
        <w:rPr>
          <w:rFonts w:asciiTheme="majorHAnsi" w:hAnsiTheme="majorHAnsi" w:cstheme="minorHAnsi"/>
          <w:b/>
          <w:u w:val="single"/>
        </w:rPr>
        <w:t>10</w:t>
      </w:r>
      <w:r w:rsidR="00CB3408" w:rsidRPr="007B4F77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7B4F77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7B4F77">
        <w:rPr>
          <w:rFonts w:asciiTheme="majorHAnsi" w:hAnsiTheme="majorHAnsi" w:cstheme="minorHAnsi"/>
          <w:b/>
        </w:rPr>
        <w:t>Hajdúszoboszló Város Ön</w:t>
      </w:r>
      <w:r w:rsidR="00D84E8B" w:rsidRPr="007B4F77">
        <w:rPr>
          <w:rFonts w:asciiTheme="majorHAnsi" w:hAnsiTheme="majorHAnsi" w:cstheme="minorHAnsi"/>
          <w:b/>
        </w:rPr>
        <w:t>kormányzatának Városfejlesztési és</w:t>
      </w:r>
      <w:r w:rsidRPr="007B4F77">
        <w:rPr>
          <w:rFonts w:asciiTheme="majorHAnsi" w:hAnsiTheme="majorHAnsi" w:cstheme="minorHAnsi"/>
          <w:b/>
        </w:rPr>
        <w:t xml:space="preserve"> Mezőgazdasági Bizottsága a 201</w:t>
      </w:r>
      <w:r w:rsidR="008139DE" w:rsidRPr="007B4F77">
        <w:rPr>
          <w:rFonts w:asciiTheme="majorHAnsi" w:hAnsiTheme="majorHAnsi" w:cstheme="minorHAnsi"/>
          <w:b/>
        </w:rPr>
        <w:t>9</w:t>
      </w:r>
      <w:r w:rsidRPr="007B4F77">
        <w:rPr>
          <w:rFonts w:asciiTheme="majorHAnsi" w:hAnsiTheme="majorHAnsi" w:cstheme="minorHAnsi"/>
          <w:b/>
        </w:rPr>
        <w:t xml:space="preserve">. </w:t>
      </w:r>
      <w:r w:rsidR="00D84E8B" w:rsidRPr="007B4F77">
        <w:rPr>
          <w:rFonts w:asciiTheme="majorHAnsi" w:hAnsiTheme="majorHAnsi" w:cstheme="minorHAnsi"/>
          <w:b/>
        </w:rPr>
        <w:t>december 12</w:t>
      </w:r>
      <w:r w:rsidR="009930C2" w:rsidRPr="007B4F77">
        <w:rPr>
          <w:rFonts w:asciiTheme="majorHAnsi" w:hAnsiTheme="majorHAnsi" w:cstheme="minorHAnsi"/>
          <w:b/>
        </w:rPr>
        <w:t xml:space="preserve"> </w:t>
      </w:r>
      <w:r w:rsidRPr="007B4F77">
        <w:rPr>
          <w:rFonts w:asciiTheme="majorHAnsi" w:hAnsiTheme="majorHAnsi" w:cstheme="minorHAnsi"/>
          <w:b/>
        </w:rPr>
        <w:t>- ei ülésének napirendjét a következők szerint határozza meg:</w:t>
      </w:r>
    </w:p>
    <w:p w:rsidR="00370306" w:rsidRPr="007B4F77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7B4F77">
        <w:rPr>
          <w:rFonts w:asciiTheme="majorHAnsi" w:hAnsiTheme="majorHAnsi" w:cstheme="minorHAnsi"/>
          <w:b/>
        </w:rPr>
        <w:t>NAPIRENDI PONTOK:</w:t>
      </w:r>
    </w:p>
    <w:p w:rsidR="009B1F61" w:rsidRPr="007B4F77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7B4F77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7B4F77">
        <w:rPr>
          <w:rFonts w:asciiTheme="majorHAnsi" w:hAnsiTheme="majorHAnsi" w:cs="Calibri"/>
          <w:b/>
          <w:u w:val="single"/>
        </w:rPr>
        <w:t>2019.december 12-i anyagának véleményezése</w:t>
      </w:r>
      <w:r w:rsidR="009B1F61" w:rsidRPr="007B4F77">
        <w:rPr>
          <w:rFonts w:asciiTheme="majorHAnsi" w:hAnsiTheme="majorHAnsi" w:cs="Calibri"/>
          <w:b/>
          <w:u w:val="single"/>
        </w:rPr>
        <w:t>: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 helyi menetrendszerinti autóbusz-közlekedés 2019.01.01-2019.09.30. közötti időszakban végzett működéséről. (1.sz.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autóbusszal végzett helyi menetrendszerinti személyszállításra vonatkozó közszolgáltatási szerződés módosításáról. (2.sz.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konténer WC áthelyezéséről. (7.sz. Képviselőtestületi napirendi javaslat)</w:t>
      </w:r>
    </w:p>
    <w:p w:rsidR="00AE37C1" w:rsidRPr="007B4F77" w:rsidRDefault="00AE37C1" w:rsidP="00AE37C1">
      <w:pPr>
        <w:shd w:val="clear" w:color="auto" w:fill="FFFFFF"/>
        <w:ind w:firstLine="708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</w:t>
      </w:r>
      <w:r w:rsidRPr="007B4F77">
        <w:rPr>
          <w:rFonts w:asciiTheme="majorHAnsi" w:hAnsiTheme="majorHAnsi"/>
        </w:rPr>
        <w:t>: vezérigazgató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településrendezési tervek módosítására. (10.sz. Képviselőtestületi napirendi javaslat)</w:t>
      </w:r>
    </w:p>
    <w:p w:rsidR="00AE37C1" w:rsidRPr="007B4F77" w:rsidRDefault="00AE37C1" w:rsidP="00AE37C1">
      <w:pPr>
        <w:shd w:val="clear" w:color="auto" w:fill="FFFFFF"/>
        <w:ind w:firstLine="708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</w:t>
      </w:r>
      <w:r w:rsidRPr="007B4F77">
        <w:rPr>
          <w:rFonts w:asciiTheme="majorHAnsi" w:hAnsiTheme="majorHAnsi"/>
        </w:rPr>
        <w:t>: városi főépítész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„ötletpályázat” kiírására. (11.sz. Képviselőtestületi napirendi javaslat)</w:t>
      </w:r>
    </w:p>
    <w:p w:rsidR="00AE37C1" w:rsidRPr="007B4F77" w:rsidRDefault="00AE37C1" w:rsidP="00AE37C1">
      <w:pPr>
        <w:shd w:val="clear" w:color="auto" w:fill="FFFFFF"/>
        <w:ind w:firstLine="708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</w:t>
      </w:r>
      <w:r w:rsidRPr="007B4F77">
        <w:rPr>
          <w:rFonts w:asciiTheme="majorHAnsi" w:hAnsiTheme="majorHAnsi"/>
        </w:rPr>
        <w:t>: városi főépítész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 Csontos u. 81. szám alatti fogott telek értékesítésére. (19.sz. Képviselőtestületi napirendi javaslat)</w:t>
      </w:r>
    </w:p>
    <w:p w:rsidR="00AE37C1" w:rsidRPr="007B4F77" w:rsidRDefault="00AE37C1" w:rsidP="00AE37C1">
      <w:pPr>
        <w:shd w:val="clear" w:color="auto" w:fill="FFFFFF"/>
        <w:ind w:firstLine="708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</w:t>
      </w:r>
      <w:r w:rsidRPr="007B4F77">
        <w:rPr>
          <w:rFonts w:asciiTheme="majorHAnsi" w:hAnsiTheme="majorHAnsi"/>
        </w:rPr>
        <w:t>: gazdasági irodavezető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 Hőforrás u. 108. szám alatti telekrész értékesítésére. (20.sz. Képviselőtestületi napirendi javaslat)</w:t>
      </w:r>
    </w:p>
    <w:p w:rsidR="00AE37C1" w:rsidRPr="007B4F77" w:rsidRDefault="00AE37C1" w:rsidP="00AE37C1">
      <w:pPr>
        <w:shd w:val="clear" w:color="auto" w:fill="FFFFFF"/>
        <w:ind w:firstLine="708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</w:t>
      </w:r>
      <w:r w:rsidRPr="007B4F77">
        <w:rPr>
          <w:rFonts w:asciiTheme="majorHAnsi" w:hAnsiTheme="majorHAnsi"/>
        </w:rPr>
        <w:t>: gazdasági irodavezető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az Aranykapu Óvoda udvarán zárt csapadékvíz elvezetés kiépítésével kapcsolatosan. (23.sz.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a Hősök terén lévő támfal burkolatának szükséges mértékű felújításáról. (24.sz.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fásításról. (25.sz.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egyedi gazdasági tájékoztató tábla közterületen történő kihelyezésével kapcsolatban. (26.sz.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Beszámoló a 2019. évben végzett beruházási, felújítási munkákról. (27.sz.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>Beszámoló a város kommunális infrastruktúra helyzetéről. (28.sz. Képviselőtestületi napirendi javaslat)</w:t>
      </w:r>
    </w:p>
    <w:p w:rsidR="00AE37C1" w:rsidRPr="007B4F77" w:rsidRDefault="00AE37C1" w:rsidP="00AE37C1">
      <w:p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</w:rPr>
        <w:tab/>
      </w: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pStyle w:val="Listaszerbekezds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csomópontok fejlesztéséről</w:t>
      </w:r>
    </w:p>
    <w:p w:rsidR="00AE37C1" w:rsidRPr="007B4F77" w:rsidRDefault="00AE37C1" w:rsidP="00AE37C1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7B4F77">
        <w:rPr>
          <w:rFonts w:asciiTheme="majorHAnsi" w:hAnsiTheme="majorHAnsi" w:cs="Calibri"/>
          <w:b/>
          <w:u w:val="single"/>
        </w:rPr>
        <w:t>Csak bizottsági anyag:</w:t>
      </w:r>
    </w:p>
    <w:p w:rsidR="00AE37C1" w:rsidRPr="007B4F77" w:rsidRDefault="00AE37C1" w:rsidP="00AE37C1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parkolóhelyek lakótelepi gépjárművek részére történő kijelöléséről</w:t>
      </w:r>
    </w:p>
    <w:p w:rsidR="00AE37C1" w:rsidRPr="007B4F77" w:rsidRDefault="00AE37C1" w:rsidP="00AE37C1">
      <w:pPr>
        <w:ind w:left="709"/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>Előterjesztés Kossuth – Hőgyes utca körforgalmi csomópont miatti forgalmi rend módosításáról</w:t>
      </w:r>
    </w:p>
    <w:p w:rsidR="00AE37C1" w:rsidRPr="007B4F77" w:rsidRDefault="00AE37C1" w:rsidP="00AE37C1">
      <w:pPr>
        <w:ind w:left="720"/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Előadó:</w:t>
      </w:r>
      <w:r w:rsidRPr="007B4F77">
        <w:rPr>
          <w:rFonts w:asciiTheme="majorHAnsi" w:hAnsiTheme="majorHAnsi"/>
        </w:rPr>
        <w:t xml:space="preserve"> városfejlesztési irodavezető-helyettes</w:t>
      </w:r>
    </w:p>
    <w:p w:rsidR="00AE37C1" w:rsidRPr="007B4F77" w:rsidRDefault="00AE37C1" w:rsidP="00AE37C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>Bejelentések, tájékoztatások</w:t>
      </w:r>
    </w:p>
    <w:p w:rsidR="00AE37C1" w:rsidRPr="007B4F77" w:rsidRDefault="00BD5B8D" w:rsidP="00AE37C1">
      <w:pPr>
        <w:jc w:val="both"/>
        <w:rPr>
          <w:rFonts w:asciiTheme="majorHAnsi" w:hAnsiTheme="majorHAnsi"/>
          <w:b/>
          <w:u w:val="single"/>
        </w:rPr>
      </w:pPr>
      <w:r w:rsidRPr="007B4F77">
        <w:rPr>
          <w:rFonts w:asciiTheme="majorHAnsi" w:hAnsiTheme="majorHAnsi"/>
          <w:b/>
          <w:u w:val="single"/>
        </w:rPr>
        <w:t>Napirendi pontok megtárgyalása:</w:t>
      </w:r>
    </w:p>
    <w:p w:rsidR="00BD5B8D" w:rsidRPr="007B4F77" w:rsidRDefault="00BD5B8D" w:rsidP="00BD5B8D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a helyi menetrendszerinti autóbusz-közlekedés 2019.01.01-2019.09.30. közötti időszakban végzett működéséről.</w:t>
      </w:r>
    </w:p>
    <w:p w:rsidR="00BD5B8D" w:rsidRPr="007B4F77" w:rsidRDefault="00BD5B8D" w:rsidP="00AE37C1">
      <w:pPr>
        <w:jc w:val="both"/>
        <w:rPr>
          <w:rFonts w:asciiTheme="majorHAnsi" w:hAnsiTheme="majorHAnsi"/>
          <w:b/>
        </w:rPr>
      </w:pPr>
    </w:p>
    <w:p w:rsidR="00916F05" w:rsidRPr="007B4F77" w:rsidRDefault="00BD5B8D" w:rsidP="00AE37C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Az előterjesztőnek nincs kiegészítése, </w:t>
      </w:r>
      <w:r w:rsidR="00916F05" w:rsidRPr="007B4F77">
        <w:rPr>
          <w:rFonts w:asciiTheme="majorHAnsi" w:hAnsiTheme="majorHAnsi"/>
        </w:rPr>
        <w:t xml:space="preserve">kérdések és hozzászólások, vélemények </w:t>
      </w:r>
      <w:r w:rsidR="002B6772" w:rsidRPr="007B4F77">
        <w:rPr>
          <w:rFonts w:asciiTheme="majorHAnsi" w:hAnsiTheme="majorHAnsi"/>
        </w:rPr>
        <w:t>s</w:t>
      </w:r>
      <w:r w:rsidR="00916F05" w:rsidRPr="007B4F77">
        <w:rPr>
          <w:rFonts w:asciiTheme="majorHAnsi" w:hAnsiTheme="majorHAnsi"/>
        </w:rPr>
        <w:t>incsenek</w:t>
      </w:r>
      <w:r w:rsidR="002B6772" w:rsidRPr="007B4F77">
        <w:rPr>
          <w:rFonts w:asciiTheme="majorHAnsi" w:hAnsiTheme="majorHAnsi"/>
        </w:rPr>
        <w:t>, ezért a szavazás következik</w:t>
      </w:r>
      <w:r w:rsidR="00916F05" w:rsidRPr="007B4F77">
        <w:rPr>
          <w:rFonts w:asciiTheme="majorHAnsi" w:hAnsiTheme="majorHAnsi"/>
        </w:rPr>
        <w:t>. Aki az előterjesztés határozati javaslatát elfogadja, az kézfeltartással jelezze:</w:t>
      </w:r>
    </w:p>
    <w:p w:rsidR="00403F54" w:rsidRPr="007B4F77" w:rsidRDefault="00403F54" w:rsidP="00403F5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</w:t>
      </w:r>
      <w:r w:rsidR="00916F05" w:rsidRPr="007B4F77">
        <w:rPr>
          <w:rFonts w:asciiTheme="majorHAnsi" w:hAnsiTheme="majorHAnsi" w:cstheme="minorHAnsi"/>
          <w:color w:val="7030A0"/>
        </w:rPr>
        <w:t>3</w:t>
      </w:r>
      <w:r w:rsidRPr="007B4F77">
        <w:rPr>
          <w:rFonts w:asciiTheme="majorHAnsi" w:hAnsiTheme="majorHAnsi" w:cstheme="minorHAnsi"/>
          <w:color w:val="7030A0"/>
        </w:rPr>
        <w:t xml:space="preserve"> fő vesz részt) </w:t>
      </w:r>
      <w:r w:rsidR="00916F05" w:rsidRPr="007B4F77">
        <w:rPr>
          <w:rFonts w:asciiTheme="majorHAnsi" w:hAnsiTheme="majorHAnsi" w:cstheme="minorHAnsi"/>
          <w:color w:val="7030A0"/>
        </w:rPr>
        <w:t>3</w:t>
      </w:r>
      <w:r w:rsidRPr="007B4F77">
        <w:rPr>
          <w:rFonts w:asciiTheme="majorHAnsi" w:hAnsiTheme="majorHAnsi" w:cstheme="minorHAnsi"/>
          <w:color w:val="7030A0"/>
        </w:rPr>
        <w:t xml:space="preserve"> igen szavazattal (Harsányi István, </w:t>
      </w:r>
      <w:r w:rsidR="00916F05" w:rsidRPr="007B4F77">
        <w:rPr>
          <w:rFonts w:asciiTheme="majorHAnsi" w:hAnsiTheme="majorHAnsi" w:cstheme="minorHAnsi"/>
          <w:color w:val="7030A0"/>
        </w:rPr>
        <w:t>Mester József, Veres József</w:t>
      </w:r>
      <w:r w:rsidRPr="007B4F77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403F54" w:rsidRPr="007B4F77" w:rsidRDefault="00B453D5" w:rsidP="00403F5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2</w:t>
      </w:r>
      <w:r w:rsidR="00916F05" w:rsidRPr="007B4F77">
        <w:rPr>
          <w:rFonts w:asciiTheme="majorHAnsi" w:hAnsiTheme="majorHAnsi" w:cstheme="minorHAnsi"/>
          <w:b/>
          <w:u w:val="single"/>
        </w:rPr>
        <w:t>/2019. (</w:t>
      </w:r>
      <w:r w:rsidR="00023F80" w:rsidRPr="007B4F77">
        <w:rPr>
          <w:rFonts w:asciiTheme="majorHAnsi" w:hAnsiTheme="majorHAnsi" w:cstheme="minorHAnsi"/>
          <w:b/>
          <w:u w:val="single"/>
        </w:rPr>
        <w:t>X</w:t>
      </w:r>
      <w:r w:rsidR="00916F05" w:rsidRPr="007B4F77">
        <w:rPr>
          <w:rFonts w:asciiTheme="majorHAnsi" w:hAnsiTheme="majorHAnsi" w:cstheme="minorHAnsi"/>
          <w:b/>
          <w:u w:val="single"/>
        </w:rPr>
        <w:t>II</w:t>
      </w:r>
      <w:r w:rsidR="00403F54" w:rsidRPr="007B4F77">
        <w:rPr>
          <w:rFonts w:asciiTheme="majorHAnsi" w:hAnsiTheme="majorHAnsi" w:cstheme="minorHAnsi"/>
          <w:b/>
          <w:u w:val="single"/>
        </w:rPr>
        <w:t>.</w:t>
      </w:r>
      <w:r w:rsidR="00916F05" w:rsidRPr="007B4F77">
        <w:rPr>
          <w:rFonts w:asciiTheme="majorHAnsi" w:hAnsiTheme="majorHAnsi" w:cstheme="minorHAnsi"/>
          <w:b/>
          <w:u w:val="single"/>
        </w:rPr>
        <w:t>12</w:t>
      </w:r>
      <w:r w:rsidR="00403F54" w:rsidRPr="007B4F77">
        <w:rPr>
          <w:rFonts w:asciiTheme="majorHAnsi" w:hAnsiTheme="majorHAnsi" w:cstheme="minorHAnsi"/>
          <w:b/>
          <w:u w:val="single"/>
        </w:rPr>
        <w:t>.) VMB határozat:</w:t>
      </w:r>
    </w:p>
    <w:p w:rsidR="00916F05" w:rsidRPr="007B4F77" w:rsidRDefault="00823D56" w:rsidP="00823D56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Hajdúszoboszló Város Önkormányzatának Városfejlesztési </w:t>
      </w:r>
      <w:r w:rsidR="00916F05" w:rsidRPr="007B4F77">
        <w:rPr>
          <w:rFonts w:asciiTheme="majorHAnsi" w:hAnsiTheme="majorHAnsi"/>
          <w:b/>
        </w:rPr>
        <w:t xml:space="preserve">és </w:t>
      </w:r>
      <w:r w:rsidRPr="007B4F77">
        <w:rPr>
          <w:rFonts w:asciiTheme="majorHAnsi" w:hAnsiTheme="majorHAnsi"/>
          <w:b/>
        </w:rPr>
        <w:t>Mezőgazdasági Bizottsága támogatja</w:t>
      </w:r>
      <w:r w:rsidR="00916F05" w:rsidRPr="007B4F77">
        <w:rPr>
          <w:rFonts w:asciiTheme="majorHAnsi" w:hAnsiTheme="majorHAnsi"/>
          <w:b/>
        </w:rPr>
        <w:t xml:space="preserve">, hogy Hajdúszoboszló Város Önkormányzatának Képviselő – testülete a Volánbusz Zrt. Hajdúszoboszló város területén végzett menetrend szerinti helyi személyszállítás 2019.01.01-09.30. időszak vonatkozásában elkészült tájékoztatóban foglaltakat elfogadja. </w:t>
      </w:r>
    </w:p>
    <w:p w:rsidR="00823D56" w:rsidRPr="007B4F77" w:rsidRDefault="00823D56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="00A413C4"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>:</w:t>
      </w:r>
      <w:r w:rsidRPr="007B4F77">
        <w:rPr>
          <w:rFonts w:asciiTheme="majorHAnsi" w:hAnsiTheme="majorHAnsi"/>
        </w:rPr>
        <w:t xml:space="preserve"> 2019. december </w:t>
      </w:r>
      <w:r w:rsidR="00A413C4" w:rsidRPr="007B4F77">
        <w:rPr>
          <w:rFonts w:asciiTheme="majorHAnsi" w:hAnsiTheme="majorHAnsi"/>
        </w:rPr>
        <w:t>12.</w:t>
      </w:r>
    </w:p>
    <w:p w:rsidR="00823D56" w:rsidRPr="007B4F77" w:rsidRDefault="00823D56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="00A413C4" w:rsidRPr="007B4F77">
        <w:rPr>
          <w:rFonts w:asciiTheme="majorHAnsi" w:hAnsiTheme="majorHAnsi"/>
          <w:u w:val="single"/>
        </w:rPr>
        <w:tab/>
      </w:r>
      <w:r w:rsidR="00A413C4"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>:</w:t>
      </w:r>
      <w:r w:rsidRPr="007B4F77">
        <w:rPr>
          <w:rFonts w:asciiTheme="majorHAnsi" w:hAnsiTheme="majorHAnsi"/>
        </w:rPr>
        <w:t xml:space="preserve"> </w:t>
      </w:r>
      <w:r w:rsidR="00A413C4" w:rsidRPr="007B4F77">
        <w:rPr>
          <w:rFonts w:asciiTheme="majorHAnsi" w:hAnsiTheme="majorHAnsi"/>
        </w:rPr>
        <w:t>elnök</w:t>
      </w:r>
    </w:p>
    <w:p w:rsidR="00A413C4" w:rsidRPr="007B4F77" w:rsidRDefault="00A413C4" w:rsidP="00A413C4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autóbusszal végzett helyi menetrendszerinti személyszállításra vonatkozó közszolgáltatási szerződés módosításáról.</w:t>
      </w:r>
    </w:p>
    <w:p w:rsidR="00A413C4" w:rsidRPr="007B4F77" w:rsidRDefault="00A640F9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</w:t>
      </w:r>
      <w:r w:rsidR="00EC4740" w:rsidRPr="007B4F77">
        <w:rPr>
          <w:rFonts w:asciiTheme="majorHAnsi" w:hAnsiTheme="majorHAnsi"/>
        </w:rPr>
        <w:t xml:space="preserve">A személyszállítással kapcsolatosan </w:t>
      </w:r>
      <w:r w:rsidR="00C20166" w:rsidRPr="007B4F77">
        <w:rPr>
          <w:rFonts w:asciiTheme="majorHAnsi" w:hAnsiTheme="majorHAnsi"/>
        </w:rPr>
        <w:t xml:space="preserve">régóta visszatérő lakossági igény, a Tesco járat visszaállítása. Javasolja, hogy készüljön egy költségkalkuláció a Hivatal felkérésére, hogy mennyibe kerülne a városnak a járat visszaállítása. Ugyancsak érdemes lenne áttekinteni újfent a járatok kihasználtságát, </w:t>
      </w:r>
      <w:r w:rsidR="002B6772" w:rsidRPr="007B4F77">
        <w:rPr>
          <w:rFonts w:asciiTheme="majorHAnsi" w:hAnsiTheme="majorHAnsi"/>
        </w:rPr>
        <w:t xml:space="preserve">és ebből következően </w:t>
      </w:r>
      <w:r w:rsidR="00C20166" w:rsidRPr="007B4F77">
        <w:rPr>
          <w:rFonts w:asciiTheme="majorHAnsi" w:hAnsiTheme="majorHAnsi"/>
        </w:rPr>
        <w:t>amennyiben van rá lehetőség</w:t>
      </w:r>
      <w:r w:rsidR="002B6772" w:rsidRPr="007B4F77">
        <w:rPr>
          <w:rFonts w:asciiTheme="majorHAnsi" w:hAnsiTheme="majorHAnsi"/>
        </w:rPr>
        <w:t>,</w:t>
      </w:r>
      <w:r w:rsidR="00C20166" w:rsidRPr="007B4F77">
        <w:rPr>
          <w:rFonts w:asciiTheme="majorHAnsi" w:hAnsiTheme="majorHAnsi"/>
        </w:rPr>
        <w:t xml:space="preserve"> kisebb autóbuszok üzembe</w:t>
      </w:r>
      <w:r w:rsidR="008625FF" w:rsidRPr="007B4F77">
        <w:rPr>
          <w:rFonts w:asciiTheme="majorHAnsi" w:hAnsiTheme="majorHAnsi"/>
        </w:rPr>
        <w:t xml:space="preserve"> </w:t>
      </w:r>
      <w:r w:rsidR="00C20166" w:rsidRPr="007B4F77">
        <w:rPr>
          <w:rFonts w:asciiTheme="majorHAnsi" w:hAnsiTheme="majorHAnsi"/>
        </w:rPr>
        <w:t xml:space="preserve">helyezését. </w:t>
      </w:r>
    </w:p>
    <w:p w:rsidR="00C20166" w:rsidRPr="007B4F77" w:rsidRDefault="00C20166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Czeglédi Gyula/polgármester</w:t>
      </w:r>
      <w:r w:rsidRPr="007B4F77">
        <w:rPr>
          <w:rFonts w:asciiTheme="majorHAnsi" w:hAnsiTheme="majorHAnsi"/>
        </w:rPr>
        <w:t xml:space="preserve">: Támogatja, hogy legyen hivatalos megkeresés a Volánbusz Zrt irányában, ahol </w:t>
      </w:r>
      <w:r w:rsidR="008625FF" w:rsidRPr="007B4F77">
        <w:rPr>
          <w:rFonts w:asciiTheme="majorHAnsi" w:hAnsiTheme="majorHAnsi"/>
        </w:rPr>
        <w:t>a menetrendből</w:t>
      </w:r>
      <w:r w:rsidR="00B06416" w:rsidRPr="007B4F77">
        <w:rPr>
          <w:rFonts w:asciiTheme="majorHAnsi" w:hAnsiTheme="majorHAnsi"/>
        </w:rPr>
        <w:t xml:space="preserve"> adódó lakossági panaszok, a kisebb autóbuszok használata, új járatok indítása is szóba kerül. A peremkerületben élők (Hőforrás utca, Csontos utca), a Bánomkerti lakosok</w:t>
      </w:r>
      <w:r w:rsidR="008625FF" w:rsidRPr="007B4F77">
        <w:rPr>
          <w:rFonts w:asciiTheme="majorHAnsi" w:hAnsiTheme="majorHAnsi"/>
        </w:rPr>
        <w:t>,</w:t>
      </w:r>
      <w:r w:rsidR="00B06416" w:rsidRPr="007B4F77">
        <w:rPr>
          <w:rFonts w:asciiTheme="majorHAnsi" w:hAnsiTheme="majorHAnsi"/>
        </w:rPr>
        <w:t xml:space="preserve"> több fórumon jelezték, hogy nem tudnak bejutni a belvárosba autóbusszal egyált</w:t>
      </w:r>
      <w:r w:rsidR="00352259" w:rsidRPr="007B4F77">
        <w:rPr>
          <w:rFonts w:asciiTheme="majorHAnsi" w:hAnsiTheme="majorHAnsi"/>
        </w:rPr>
        <w:t>alán, vagy a menetrend nem megfelelő</w:t>
      </w:r>
      <w:r w:rsidR="00B06416" w:rsidRPr="007B4F77">
        <w:rPr>
          <w:rFonts w:asciiTheme="majorHAnsi" w:hAnsiTheme="majorHAnsi"/>
        </w:rPr>
        <w:t>. Ugyancsak jelezték a temetői járat visszaállítását</w:t>
      </w:r>
      <w:r w:rsidR="00352259" w:rsidRPr="007B4F77">
        <w:rPr>
          <w:rFonts w:asciiTheme="majorHAnsi" w:hAnsiTheme="majorHAnsi"/>
        </w:rPr>
        <w:t xml:space="preserve"> is</w:t>
      </w:r>
      <w:r w:rsidR="00B06416" w:rsidRPr="007B4F77">
        <w:rPr>
          <w:rFonts w:asciiTheme="majorHAnsi" w:hAnsiTheme="majorHAnsi"/>
        </w:rPr>
        <w:t>. Célszerű lenne a negatívumokat áttekinteni, és ott ahol a város számára is vállalható költséggel működtethetőek a járatok</w:t>
      </w:r>
      <w:r w:rsidR="00352259" w:rsidRPr="007B4F77">
        <w:rPr>
          <w:rFonts w:asciiTheme="majorHAnsi" w:hAnsiTheme="majorHAnsi"/>
        </w:rPr>
        <w:t>, azokat</w:t>
      </w:r>
      <w:r w:rsidR="00C2161F" w:rsidRPr="007B4F77">
        <w:rPr>
          <w:rFonts w:asciiTheme="majorHAnsi" w:hAnsiTheme="majorHAnsi"/>
        </w:rPr>
        <w:t xml:space="preserve"> az igényeknek megfelelően</w:t>
      </w:r>
      <w:r w:rsidR="00B06416" w:rsidRPr="007B4F77">
        <w:rPr>
          <w:rFonts w:asciiTheme="majorHAnsi" w:hAnsiTheme="majorHAnsi"/>
        </w:rPr>
        <w:t xml:space="preserve"> módosítani.</w:t>
      </w:r>
    </w:p>
    <w:p w:rsidR="004778B0" w:rsidRPr="007B4F77" w:rsidRDefault="004778B0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Matyasovszki Mónika/Volánbusz Zrt részéről</w:t>
      </w:r>
      <w:r w:rsidRPr="007B4F77">
        <w:rPr>
          <w:rFonts w:asciiTheme="majorHAnsi" w:hAnsiTheme="majorHAnsi"/>
        </w:rPr>
        <w:t>: Mindenben együttműködnek az önkormányzattal, és igyekeznek a lakossági igényeknek is megfelelni.</w:t>
      </w:r>
      <w:r w:rsidR="008625FF" w:rsidRPr="007B4F77">
        <w:rPr>
          <w:rFonts w:asciiTheme="majorHAnsi" w:hAnsiTheme="majorHAnsi"/>
        </w:rPr>
        <w:t xml:space="preserve"> Amennyiben megérkezik hozzájuk a megkeresés, azonnal válaszolnak.</w:t>
      </w:r>
    </w:p>
    <w:p w:rsidR="004778B0" w:rsidRPr="007B4F77" w:rsidRDefault="004778B0" w:rsidP="004778B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Mindannyian találkozunk ezekkel a </w:t>
      </w:r>
      <w:r w:rsidR="00771330" w:rsidRPr="007B4F77">
        <w:rPr>
          <w:rFonts w:asciiTheme="majorHAnsi" w:hAnsiTheme="majorHAnsi"/>
        </w:rPr>
        <w:t>lakossági panaszokkal, e</w:t>
      </w:r>
      <w:r w:rsidRPr="007B4F77">
        <w:rPr>
          <w:rFonts w:asciiTheme="majorHAnsi" w:hAnsiTheme="majorHAnsi"/>
        </w:rPr>
        <w:t>zért javasolja, hogy fenti kiegészítéssel szavazzanak az előterjesztésről. Aki ezzel egyetért, az kézfeltartással jelezze:</w:t>
      </w:r>
    </w:p>
    <w:p w:rsidR="004778B0" w:rsidRPr="007B4F77" w:rsidRDefault="004778B0" w:rsidP="004778B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</w:t>
      </w:r>
      <w:r w:rsidR="00484009" w:rsidRPr="007B4F77">
        <w:rPr>
          <w:rFonts w:asciiTheme="majorHAnsi" w:hAnsiTheme="majorHAnsi" w:cstheme="minorHAnsi"/>
          <w:color w:val="7030A0"/>
        </w:rPr>
        <w:t xml:space="preserve">kiegészített </w:t>
      </w:r>
      <w:r w:rsidRPr="007B4F77">
        <w:rPr>
          <w:rFonts w:asciiTheme="majorHAnsi" w:hAnsiTheme="majorHAnsi" w:cstheme="minorHAnsi"/>
          <w:color w:val="7030A0"/>
        </w:rPr>
        <w:t xml:space="preserve">határozati javaslatát, és a következő határozatot hozta: </w:t>
      </w:r>
    </w:p>
    <w:p w:rsidR="004778B0" w:rsidRPr="007B4F77" w:rsidRDefault="00CD492D" w:rsidP="004778B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3</w:t>
      </w:r>
      <w:r w:rsidR="004778B0" w:rsidRPr="007B4F77">
        <w:rPr>
          <w:rFonts w:asciiTheme="majorHAnsi" w:hAnsiTheme="majorHAnsi" w:cstheme="minorHAnsi"/>
          <w:b/>
          <w:u w:val="single"/>
        </w:rPr>
        <w:t>/2019. (XII.12.) VMB határozat:</w:t>
      </w:r>
    </w:p>
    <w:p w:rsidR="004A2707" w:rsidRPr="007B4F77" w:rsidRDefault="004778B0" w:rsidP="004A2707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Hajdúszoboszló Város Önkormányzatának Városfejlesztési és Mezőgazdasági Bizottsága támogatja,</w:t>
      </w:r>
      <w:r w:rsidR="004A2707" w:rsidRPr="007B4F77">
        <w:rPr>
          <w:rFonts w:asciiTheme="majorHAnsi" w:hAnsiTheme="majorHAnsi"/>
          <w:b/>
        </w:rPr>
        <w:t xml:space="preserve"> hogy </w:t>
      </w:r>
      <w:r w:rsidR="004A2707" w:rsidRPr="007B4F77">
        <w:rPr>
          <w:rFonts w:asciiTheme="majorHAnsi" w:eastAsia="SimSun" w:hAnsiTheme="majorHAnsi"/>
          <w:b/>
        </w:rPr>
        <w:t xml:space="preserve">Hajdúszoboszló Város Önkormányzatának Képviselő-testülete támogassa </w:t>
      </w:r>
      <w:r w:rsidR="004A2707" w:rsidRPr="007B4F77">
        <w:rPr>
          <w:rFonts w:asciiTheme="majorHAnsi" w:hAnsiTheme="majorHAnsi"/>
          <w:b/>
        </w:rPr>
        <w:t>az autóbusszal végzett helyi menetrend szerinti személyszállítási közszolgáltatási szerződés előterjesztés szerinti módosítását.</w:t>
      </w:r>
    </w:p>
    <w:p w:rsidR="004A2707" w:rsidRPr="007B4F77" w:rsidRDefault="004A2707" w:rsidP="004A2707">
      <w:pPr>
        <w:pStyle w:val="Szvegtrzs32"/>
        <w:jc w:val="both"/>
        <w:rPr>
          <w:rFonts w:asciiTheme="majorHAnsi" w:hAnsiTheme="majorHAnsi"/>
          <w:sz w:val="22"/>
          <w:szCs w:val="22"/>
        </w:rPr>
      </w:pPr>
      <w:r w:rsidRPr="007B4F77">
        <w:rPr>
          <w:rFonts w:asciiTheme="majorHAnsi" w:hAnsiTheme="majorHAnsi"/>
          <w:sz w:val="22"/>
          <w:szCs w:val="22"/>
        </w:rPr>
        <w:t xml:space="preserve">A Városfejlesztési és Mezőgazdasági Bizottság </w:t>
      </w:r>
      <w:r w:rsidR="00B85310">
        <w:rPr>
          <w:rFonts w:asciiTheme="majorHAnsi" w:hAnsiTheme="majorHAnsi"/>
          <w:sz w:val="22"/>
          <w:szCs w:val="22"/>
        </w:rPr>
        <w:t xml:space="preserve">javasolja a Képviselő Testületnek, hogy </w:t>
      </w:r>
      <w:r w:rsidRPr="007B4F77">
        <w:rPr>
          <w:rFonts w:asciiTheme="majorHAnsi" w:hAnsiTheme="majorHAnsi"/>
          <w:sz w:val="22"/>
          <w:szCs w:val="22"/>
        </w:rPr>
        <w:t>felhatalmazza a Polgármesteri Hivatal érintett szakirodáját, hogy levélben keresse meg a Volánbusz Zrt-t:</w:t>
      </w:r>
    </w:p>
    <w:p w:rsidR="004A2707" w:rsidRPr="007B4F77" w:rsidRDefault="004A2707" w:rsidP="004A270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 Tesco járat mielőbbi visszaállításával kapcsolatosan, amennyiben a város számára elfogadható költségkalkuláció készül.</w:t>
      </w:r>
    </w:p>
    <w:p w:rsidR="004A2707" w:rsidRPr="007B4F77" w:rsidRDefault="004A2707" w:rsidP="004A270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az autóbuszjáratok kihasználtságának vizsgálatát, és a gazdasági paraméterek figyelembevételét követően, kisebb autóbuszok üzembe helyezésének lehetőségeivel kapcsolatosan.</w:t>
      </w:r>
    </w:p>
    <w:p w:rsidR="004A2707" w:rsidRPr="007B4F77" w:rsidRDefault="004A2707" w:rsidP="004A270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a korábbi menetrendváltozásból származó negatívumok felülvizsgálatát kell indítványozni (pl: a Bánomkertben, és a Hőforrás utcán túli peremterületben élők városközpontba bejutásának áttekintését ill. a temetői járat visszaállítását illetően).  </w:t>
      </w:r>
    </w:p>
    <w:p w:rsidR="004A2707" w:rsidRPr="007B4F77" w:rsidRDefault="004A2707" w:rsidP="004A270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célszerű lenne a lakossági igények kielégítését célzó, új autóbusz útvonalak beindítását, járatokat sűrítését igényelni. </w:t>
      </w:r>
    </w:p>
    <w:p w:rsidR="004A2707" w:rsidRPr="007B4F77" w:rsidRDefault="004A2707" w:rsidP="004778B0">
      <w:pPr>
        <w:jc w:val="both"/>
        <w:rPr>
          <w:rFonts w:asciiTheme="majorHAnsi" w:hAnsiTheme="majorHAnsi"/>
        </w:rPr>
      </w:pPr>
    </w:p>
    <w:p w:rsidR="008F3D10" w:rsidRPr="007B4F77" w:rsidRDefault="008F3D10" w:rsidP="008F3D1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8F3D10" w:rsidRPr="007B4F77" w:rsidRDefault="008F3D10" w:rsidP="008F3D1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026139" w:rsidRPr="007B4F77" w:rsidRDefault="00026139" w:rsidP="00026139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Előterjesztés konténer </w:t>
      </w:r>
      <w:r w:rsidR="006C2B23" w:rsidRPr="007B4F77">
        <w:rPr>
          <w:rFonts w:asciiTheme="majorHAnsi" w:hAnsiTheme="majorHAnsi"/>
          <w:b/>
        </w:rPr>
        <w:t>WC áthelyezéséről.</w:t>
      </w:r>
    </w:p>
    <w:p w:rsidR="006C2B23" w:rsidRPr="007B4F77" w:rsidRDefault="006C2B23" w:rsidP="006C2B23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C672F7" w:rsidRPr="007B4F77" w:rsidRDefault="00C672F7" w:rsidP="00C672F7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előterjesztőnek nincs kiegészítése, kérdések és hozzászólások, vélemények nincsenek</w:t>
      </w:r>
      <w:r w:rsidR="00771330" w:rsidRPr="007B4F77">
        <w:rPr>
          <w:rFonts w:asciiTheme="majorHAnsi" w:hAnsiTheme="majorHAnsi"/>
        </w:rPr>
        <w:t>, ezért a szavazás következik</w:t>
      </w:r>
      <w:r w:rsidRPr="007B4F77">
        <w:rPr>
          <w:rFonts w:asciiTheme="majorHAnsi" w:hAnsiTheme="majorHAnsi"/>
        </w:rPr>
        <w:t>. Aki az előterjesztés határozati javaslatát elfogadja, az kézfeltartással jelezze:</w:t>
      </w:r>
    </w:p>
    <w:p w:rsidR="00C672F7" w:rsidRPr="007B4F77" w:rsidRDefault="00C672F7" w:rsidP="00C672F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C672F7" w:rsidRPr="007B4F77" w:rsidRDefault="00C672F7" w:rsidP="00C672F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4/2019. (XII.12.) VMB határozat:</w:t>
      </w:r>
    </w:p>
    <w:p w:rsidR="00AE6B8E" w:rsidRPr="007B4F77" w:rsidRDefault="00C672F7" w:rsidP="00C672F7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eastAsia="SimSun" w:hAnsiTheme="majorHAnsi"/>
          <w:b/>
        </w:rPr>
      </w:pPr>
      <w:r w:rsidRPr="007B4F77">
        <w:rPr>
          <w:rFonts w:asciiTheme="majorHAnsi" w:hAnsiTheme="majorHAnsi"/>
          <w:b/>
        </w:rPr>
        <w:t xml:space="preserve">Hajdúszoboszló Város Önkormányzatának Városfejlesztési és Mezőgazdasági Bizottsága támogatja, hogy </w:t>
      </w:r>
      <w:r w:rsidRPr="007B4F77">
        <w:rPr>
          <w:rFonts w:asciiTheme="majorHAnsi" w:eastAsia="SimSun" w:hAnsiTheme="majorHAnsi"/>
          <w:b/>
        </w:rPr>
        <w:t xml:space="preserve">Hajdúszoboszló Város Önkormányzatának Képviselő-testülete </w:t>
      </w:r>
      <w:r w:rsidR="00AE6B8E" w:rsidRPr="007B4F77">
        <w:rPr>
          <w:rFonts w:asciiTheme="majorHAnsi" w:eastAsia="SimSun" w:hAnsiTheme="majorHAnsi"/>
          <w:b/>
        </w:rPr>
        <w:t>hozzájáruljon, hogy a jelenleg Gábor Áron utcán található konténer WC a Szabadidőparkba kerüljön áthelyezésre.</w:t>
      </w:r>
    </w:p>
    <w:p w:rsidR="00AE6B8E" w:rsidRPr="007B4F77" w:rsidRDefault="00AE6B8E" w:rsidP="00C672F7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eastAsia="SimSun" w:hAnsiTheme="majorHAnsi"/>
          <w:b/>
        </w:rPr>
      </w:pPr>
      <w:r w:rsidRPr="007B4F77">
        <w:rPr>
          <w:rFonts w:asciiTheme="majorHAnsi" w:eastAsia="SimSun" w:hAnsiTheme="majorHAnsi"/>
          <w:b/>
        </w:rPr>
        <w:t>Az áthelyezéssel kapcsolatos feladatok elvégzésével megbízza a Hajdúszoboszlói Nonprofit Zrt-t.</w:t>
      </w:r>
    </w:p>
    <w:p w:rsidR="006C2B23" w:rsidRPr="007B4F77" w:rsidRDefault="00C672F7" w:rsidP="00C672F7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eastAsia="SimSun" w:hAnsiTheme="majorHAnsi"/>
          <w:b/>
        </w:rPr>
        <w:t xml:space="preserve"> 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4778B0" w:rsidRPr="007B4F77" w:rsidRDefault="00AE6B8E" w:rsidP="00AE6B8E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Előterjesztés településrendezési tervek módosítására. 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Tokai – Kiss Gábor/városi főépítész</w:t>
      </w:r>
      <w:r w:rsidRPr="007B4F77">
        <w:rPr>
          <w:rFonts w:asciiTheme="majorHAnsi" w:hAnsiTheme="majorHAnsi"/>
        </w:rPr>
        <w:t>: Röviden ismerteti az előterjesztés szakmai tartalmát, és felhívja a figyelmet arra, hogy a folyamat végigvitele ½ év – 1 év közötti időtartam, tekintettel arra, hogy sajátos eljárási rendről van szó!</w:t>
      </w:r>
      <w:r w:rsidR="00771330" w:rsidRPr="007B4F77">
        <w:rPr>
          <w:rFonts w:asciiTheme="majorHAnsi" w:hAnsiTheme="majorHAnsi"/>
        </w:rPr>
        <w:t xml:space="preserve"> Azaz a testületi döntéssel nem lép életbe a döntés!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Kérdések, hozzászólások, vélemények nincsenek. Aki az előterjesztés határozati javaslatát elfogadja, az kézfeltartással jelezze:</w:t>
      </w:r>
    </w:p>
    <w:p w:rsidR="00AE6B8E" w:rsidRPr="007B4F77" w:rsidRDefault="00AE6B8E" w:rsidP="00AE6B8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AE6B8E" w:rsidRPr="007B4F77" w:rsidRDefault="00AE6B8E" w:rsidP="00AE6B8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5/2019. (XII.12.) VMB határozat:</w:t>
      </w:r>
    </w:p>
    <w:p w:rsidR="00AE6B8E" w:rsidRPr="007B4F77" w:rsidRDefault="00AE6B8E" w:rsidP="00AE6B8E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1. Hajdúszoboszló Város Önkormányzatának Városfejlesztési és Műszaki Bizottsága támogatja, hogy Hajdúszoboszló Város Önkormányzatának Képviselő-testülete elvi támogatást adjon Peterman László részére, hogy a hatályos településrendezési tervet módosítja. A módosítás során a 0220/8 hrsz. alatti terület egy része utcanyitás, és kétoldali telekosztás céljára belterületté válik. A területen, és a jelenleg magánterületen áthaladó csapadékvíz-elvezető árok nyomvonala kiváltásra kerül önkormányzati tulajdonú területre. Valamennyi felmerülő költség (TRT módosítás, belterületbe vonás, árokáthelyezés, közművesítés) a vállalkozót terheli.</w:t>
      </w:r>
    </w:p>
    <w:p w:rsidR="00AE6B8E" w:rsidRPr="007B4F77" w:rsidRDefault="00AE6B8E" w:rsidP="00AE6B8E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 Képviselő-testület felhatalmazza a polgármestert a településrendezési szerződés aláírására.</w:t>
      </w:r>
    </w:p>
    <w:p w:rsidR="00AE6B8E" w:rsidRPr="007B4F77" w:rsidRDefault="00AE6B8E" w:rsidP="00AE6B8E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2. Hajdúszoboszló Város Önkormányzatának Városfejlesztési és Műszaki Bizottsága támogatja, hogy Hajdúszoboszló Város Önkormányzatának Képviselő-testülete kezdeményezze, hogy a 2475/20 és a 2475/21 hrsz. ingatlanokon történő utcanyitás kerüljön ki a szabályozási tervből, és ezek az ingatlanok a 2475/22 és 2475/23 hrsz-ú területekkel egységesen K-id/3 jelű, Idegenforgalmi hasznosítású különleges területként szerepeljenek. A TRT módosítással kapcsolatos költségek viselője a Szoboszló Residence Zrt.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AE6B8E" w:rsidRPr="007B4F77" w:rsidRDefault="00AE6B8E" w:rsidP="00AE6B8E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Előterjesztés „ötletpályázat” kiírására. </w:t>
      </w:r>
    </w:p>
    <w:p w:rsidR="00AE6B8E" w:rsidRPr="007B4F77" w:rsidRDefault="00AE6B8E" w:rsidP="00AE6B8E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AE6B8E" w:rsidRPr="007B4F77" w:rsidRDefault="00AE6B8E" w:rsidP="00AE6B8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előterjesztőnek nincs kiegészítése, kérdések és hozzászólások, vélemények nincsenek</w:t>
      </w:r>
      <w:r w:rsidR="00771330" w:rsidRPr="007B4F77">
        <w:rPr>
          <w:rFonts w:asciiTheme="majorHAnsi" w:hAnsiTheme="majorHAnsi"/>
        </w:rPr>
        <w:t>, ezért a szavazás következik</w:t>
      </w:r>
      <w:r w:rsidRPr="007B4F77">
        <w:rPr>
          <w:rFonts w:asciiTheme="majorHAnsi" w:hAnsiTheme="majorHAnsi"/>
        </w:rPr>
        <w:t>. Aki az előterjesztés határozati javaslatát elfogadja, az kézfeltartással jelezze:</w:t>
      </w:r>
    </w:p>
    <w:p w:rsidR="00AE6B8E" w:rsidRPr="007B4F77" w:rsidRDefault="00AE6B8E" w:rsidP="00AE6B8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AE6B8E" w:rsidRPr="007B4F77" w:rsidRDefault="00AE6B8E" w:rsidP="00AE6B8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6/2019. (XII.12.) VMB határozat:</w:t>
      </w:r>
    </w:p>
    <w:p w:rsidR="004407FE" w:rsidRPr="007B4F77" w:rsidRDefault="004407FE" w:rsidP="001502A0">
      <w:pPr>
        <w:spacing w:line="240" w:lineRule="auto"/>
        <w:jc w:val="both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 xml:space="preserve">Önkormányzatának Városfejlesztési és Műszaki Bizottsága </w:t>
      </w:r>
      <w:r w:rsidR="00B85310">
        <w:rPr>
          <w:rFonts w:asciiTheme="majorHAnsi" w:hAnsiTheme="majorHAnsi"/>
          <w:b/>
        </w:rPr>
        <w:t xml:space="preserve">a Képviselő testület részére támogatásra javasolja, </w:t>
      </w:r>
      <w:r w:rsidRPr="007B4F77">
        <w:rPr>
          <w:rFonts w:asciiTheme="majorHAnsi" w:hAnsiTheme="majorHAnsi"/>
          <w:b/>
          <w:i/>
        </w:rPr>
        <w:t>hogy 5 tervező megbízásával készüljenek tervjavaslatok a szabadtéri színpad és a Hotel AquaSol közötti közterület lehetséges hasznosítására, gazdagítására, funkciókkal való megtöltésére. A tervezési feladatokra a 2020 évi költségvetés terhére 5.000.000 Ft keretösszeget biztosít. A felkért bírálók javaslata alapján készüljön kiértékelés és előterjesztés a megvalósításra.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A felkért tervezők: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Fésüs Építész Kft.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ifj. Gyöngyösi Miklós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 xml:space="preserve">Kálmán Zalán 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Rácz Zoltán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S-Tér Kft.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A felkért bírálók: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Czeglédi Gyula polgármester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Harsányi István bizottsági elnök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Tokai-Kiss Gábor városi főépítész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Szilágyiné Pál Gyöngyi városi főmérnök</w:t>
      </w:r>
    </w:p>
    <w:p w:rsidR="004407FE" w:rsidRPr="007B4F77" w:rsidRDefault="004407FE" w:rsidP="004407FE">
      <w:pPr>
        <w:spacing w:line="240" w:lineRule="auto"/>
        <w:rPr>
          <w:rFonts w:asciiTheme="majorHAnsi" w:hAnsiTheme="majorHAnsi"/>
          <w:b/>
          <w:i/>
        </w:rPr>
      </w:pPr>
      <w:r w:rsidRPr="007B4F77">
        <w:rPr>
          <w:rFonts w:asciiTheme="majorHAnsi" w:hAnsiTheme="majorHAnsi"/>
          <w:b/>
          <w:i/>
        </w:rPr>
        <w:t>•</w:t>
      </w:r>
      <w:r w:rsidRPr="007B4F77">
        <w:rPr>
          <w:rFonts w:asciiTheme="majorHAnsi" w:hAnsiTheme="majorHAnsi"/>
          <w:b/>
          <w:i/>
        </w:rPr>
        <w:tab/>
        <w:t>Zsemberi István településtervező</w:t>
      </w:r>
    </w:p>
    <w:p w:rsidR="004407FE" w:rsidRPr="007B4F77" w:rsidRDefault="004407FE" w:rsidP="004407F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4407FE" w:rsidRPr="007B4F77" w:rsidRDefault="004407FE" w:rsidP="004407F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4407FE" w:rsidRPr="007B4F77" w:rsidRDefault="004407FE" w:rsidP="004407FE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a Csontos u. 81. szám alatti fogott telek értékesítésére.</w:t>
      </w:r>
    </w:p>
    <w:p w:rsidR="004407FE" w:rsidRPr="007B4F77" w:rsidRDefault="004407FE" w:rsidP="004407F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előterjesztőnek nincs kiegészítése, kérdések és hozzászólások, vélemények nincsenek</w:t>
      </w:r>
      <w:r w:rsidR="00771330" w:rsidRPr="007B4F77">
        <w:rPr>
          <w:rFonts w:asciiTheme="majorHAnsi" w:hAnsiTheme="majorHAnsi"/>
        </w:rPr>
        <w:t>, ezért a szavazás következik</w:t>
      </w:r>
      <w:r w:rsidRPr="007B4F77">
        <w:rPr>
          <w:rFonts w:asciiTheme="majorHAnsi" w:hAnsiTheme="majorHAnsi"/>
        </w:rPr>
        <w:t>. Aki az előterjesztés határozati javaslatát elfogadja, az kézfeltartással jelezze:</w:t>
      </w:r>
    </w:p>
    <w:p w:rsidR="004407FE" w:rsidRPr="007B4F77" w:rsidRDefault="004407FE" w:rsidP="004407F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4407FE" w:rsidRPr="007B4F77" w:rsidRDefault="004407FE" w:rsidP="004407F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7/2019. (XII.12.) VMB határozat:</w:t>
      </w:r>
    </w:p>
    <w:p w:rsidR="004407FE" w:rsidRPr="007B4F77" w:rsidRDefault="001502A0" w:rsidP="004407FE">
      <w:pPr>
        <w:spacing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>Önkormányzatának Városfejlesztési és Műszaki Bizottsága támogatja, hogy Hajdúszoboszló Város Önkormányzatának Képviselő-testülete továbbra is fenntartsa a 120/2019.(VII.5.) számú Kt.határozatában foglaltakat és hozzájárulását adja a Hajdúszoboszló, Csontos u.81. szám alatti 4421 hrsz –ú telek értékesítéséhez a rajta található 4421/A hrsz-ú lakóház társtulajdonosa, Krasznai József (4200. Hajdúszoboszló, Haladás u. 17.) részére 2.850.000 Ft eladási áron.</w:t>
      </w:r>
    </w:p>
    <w:p w:rsidR="001502A0" w:rsidRPr="007B4F77" w:rsidRDefault="001502A0" w:rsidP="004407FE">
      <w:pPr>
        <w:spacing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Vevő a vételárat az adás – vételi szerződés aláírásával egyidejűleg fizeti meg az eladó számlájára.</w:t>
      </w:r>
    </w:p>
    <w:p w:rsidR="001502A0" w:rsidRPr="007B4F77" w:rsidRDefault="001502A0" w:rsidP="004407FE">
      <w:pPr>
        <w:spacing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 Képviselő – testület felhatalmazza a Polgármestert az adás – vételi szerződés aláírására.</w:t>
      </w:r>
    </w:p>
    <w:p w:rsidR="001502A0" w:rsidRPr="007B4F77" w:rsidRDefault="001502A0" w:rsidP="001502A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1502A0" w:rsidRPr="007B4F77" w:rsidRDefault="001502A0" w:rsidP="001502A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1502A0" w:rsidRPr="007B4F77" w:rsidRDefault="001502A0" w:rsidP="004407FE">
      <w:pPr>
        <w:spacing w:line="240" w:lineRule="auto"/>
        <w:jc w:val="both"/>
        <w:rPr>
          <w:rFonts w:asciiTheme="majorHAnsi" w:hAnsiTheme="majorHAnsi"/>
          <w:b/>
        </w:rPr>
      </w:pPr>
    </w:p>
    <w:p w:rsidR="00AE6B8E" w:rsidRPr="007B4F77" w:rsidRDefault="001502A0" w:rsidP="001502A0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Előterjesztés a Hőforrás u. 108. szám alatti telekrész értékesítésére. </w:t>
      </w:r>
    </w:p>
    <w:p w:rsidR="001502A0" w:rsidRPr="007B4F77" w:rsidRDefault="001502A0" w:rsidP="001502A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1502A0" w:rsidRPr="007B4F77" w:rsidRDefault="001502A0" w:rsidP="001502A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előterjesztőnek nincs kiegészítése, kérdések és hozzászólások, vélemények nincsenek</w:t>
      </w:r>
      <w:r w:rsidR="00771330" w:rsidRPr="007B4F77">
        <w:rPr>
          <w:rFonts w:asciiTheme="majorHAnsi" w:hAnsiTheme="majorHAnsi"/>
        </w:rPr>
        <w:t>, ezért a szavazás következik</w:t>
      </w:r>
      <w:r w:rsidRPr="007B4F77">
        <w:rPr>
          <w:rFonts w:asciiTheme="majorHAnsi" w:hAnsiTheme="majorHAnsi"/>
        </w:rPr>
        <w:t xml:space="preserve">. Aki az előterjesztés </w:t>
      </w:r>
      <w:r w:rsidR="00771330" w:rsidRPr="007B4F77">
        <w:rPr>
          <w:rFonts w:asciiTheme="majorHAnsi" w:hAnsiTheme="majorHAnsi"/>
        </w:rPr>
        <w:t xml:space="preserve">1 .számú </w:t>
      </w:r>
      <w:r w:rsidRPr="007B4F77">
        <w:rPr>
          <w:rFonts w:asciiTheme="majorHAnsi" w:hAnsiTheme="majorHAnsi"/>
        </w:rPr>
        <w:t>határozati javaslatát elfogadja, az kézfeltartással jelezze:</w:t>
      </w:r>
    </w:p>
    <w:p w:rsidR="001502A0" w:rsidRPr="007B4F77" w:rsidRDefault="001502A0" w:rsidP="001502A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1502A0" w:rsidRPr="007B4F77" w:rsidRDefault="001502A0" w:rsidP="001502A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8/2019. (XII.12.) VMB határozat:</w:t>
      </w:r>
    </w:p>
    <w:p w:rsidR="00AE6B8E" w:rsidRPr="007B4F77" w:rsidRDefault="001502A0" w:rsidP="001502A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 xml:space="preserve">Önkormányzatának Városfejlesztési és Műszaki Bizottsága támogatja, hogy Hajdúszoboszló Város Önkormányzatának Képviselő-testülete a Hajdúszoboszló, Hőforrás u.108.sz. alatti 4287 hrsz-ú ingatlan 97/399-ed tulajdon hányadára vonatkozóan Rásó Róbert és Erdős András eladó által 2019.11.11 napon közölt megállapodásra vonatkozóan Hajdúszoboszló Város Önkormányzata lemondjon elővásárlási jogáról. </w:t>
      </w:r>
    </w:p>
    <w:p w:rsidR="00CB0470" w:rsidRPr="007B4F77" w:rsidRDefault="00CB0470" w:rsidP="00CB047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CB0470" w:rsidRPr="007B4F77" w:rsidRDefault="00CB0470" w:rsidP="00CB047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B06416" w:rsidRPr="007B4F77" w:rsidRDefault="00CB0470" w:rsidP="00823D56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Kéri, hogy a</w:t>
      </w:r>
      <w:r w:rsidR="00771330" w:rsidRPr="007B4F77">
        <w:rPr>
          <w:rFonts w:asciiTheme="majorHAnsi" w:hAnsiTheme="majorHAnsi"/>
        </w:rPr>
        <w:t>ki a</w:t>
      </w:r>
      <w:r w:rsidRPr="007B4F77">
        <w:rPr>
          <w:rFonts w:asciiTheme="majorHAnsi" w:hAnsiTheme="majorHAnsi"/>
        </w:rPr>
        <w:t xml:space="preserve">z előterjesztés </w:t>
      </w:r>
      <w:r w:rsidR="00771330" w:rsidRPr="007B4F77">
        <w:rPr>
          <w:rFonts w:asciiTheme="majorHAnsi" w:hAnsiTheme="majorHAnsi"/>
        </w:rPr>
        <w:t>2.számú határozati javaslatát elfogadja az</w:t>
      </w:r>
      <w:r w:rsidRPr="007B4F77">
        <w:rPr>
          <w:rFonts w:asciiTheme="majorHAnsi" w:hAnsiTheme="majorHAnsi"/>
        </w:rPr>
        <w:t xml:space="preserve"> kézfeltartással </w:t>
      </w:r>
      <w:r w:rsidR="00771330" w:rsidRPr="007B4F77">
        <w:rPr>
          <w:rFonts w:asciiTheme="majorHAnsi" w:hAnsiTheme="majorHAnsi"/>
        </w:rPr>
        <w:t>jelezze</w:t>
      </w:r>
      <w:r w:rsidRPr="007B4F77">
        <w:rPr>
          <w:rFonts w:asciiTheme="majorHAnsi" w:hAnsiTheme="majorHAnsi"/>
        </w:rPr>
        <w:t>:</w:t>
      </w:r>
    </w:p>
    <w:p w:rsidR="00CB0470" w:rsidRPr="007B4F77" w:rsidRDefault="00CB0470" w:rsidP="00CB047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CB0470" w:rsidRPr="007B4F77" w:rsidRDefault="00CB0470" w:rsidP="00CB047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9/2019. (XII.12.) VMB határozat:</w:t>
      </w:r>
    </w:p>
    <w:p w:rsidR="00CB0470" w:rsidRPr="007B4F77" w:rsidRDefault="00CB0470" w:rsidP="00CB0470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>Önkormányzatának Városfejlesztési és Műszaki Bizottsága támogatja, hogy Hajdúszoboszló Város Önkormányzatának Képviselő-testülete hozzájárulását adja a Hajdúszoboszló, Hőforrás u. 108. szám alatti 4287 hrsz –ú ingatlanban lévő 97/399-ed tulajdoni hányad értékesítéséhez Rásó Róbert és Erdős András tulajdonostársak részére 2.000.000 Ft eladási áron.</w:t>
      </w:r>
    </w:p>
    <w:p w:rsidR="00CB0470" w:rsidRPr="007B4F77" w:rsidRDefault="00CB0470" w:rsidP="00CB0470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Vevők az ingatlanrészt a teljes ingatlanban lévő tulajdoni hányaduk arányában vásárolják meg. Vevők a vételárat az adásvételi szerződés aláírásával egyidejűleg fizetik meg az eladó számlájára.</w:t>
      </w:r>
    </w:p>
    <w:p w:rsidR="00CB0470" w:rsidRPr="007B4F77" w:rsidRDefault="00CB0470" w:rsidP="00CB0470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 Képviselő – testület felhatalmazza a Polgármestert az adásvételi szerződés aláírására.</w:t>
      </w:r>
    </w:p>
    <w:p w:rsidR="00CB0470" w:rsidRPr="007B4F77" w:rsidRDefault="00CB0470" w:rsidP="00CB047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CB0470" w:rsidRPr="007B4F77" w:rsidRDefault="00CB0470" w:rsidP="00CB047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CB0470" w:rsidRPr="007B4F77" w:rsidRDefault="00CB0470" w:rsidP="00CB0470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Előterjesztés az Aranykapu Óvoda udvarán zárt csapadékvíz elvezetés kiépítésével kapcsolatosan. </w:t>
      </w:r>
    </w:p>
    <w:p w:rsidR="00CB0470" w:rsidRPr="007B4F77" w:rsidRDefault="00CB0470" w:rsidP="00CB0470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CB0470" w:rsidRPr="007B4F77" w:rsidRDefault="00A82F9C" w:rsidP="00CB047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Szilágyiné Pál Gyöngyi/ városfejlesztési irodavezető – helyettes</w:t>
      </w:r>
      <w:r w:rsidRPr="007B4F77">
        <w:rPr>
          <w:rFonts w:asciiTheme="majorHAnsi" w:hAnsiTheme="majorHAnsi"/>
        </w:rPr>
        <w:t xml:space="preserve">: Az óvoda területéről a </w:t>
      </w:r>
      <w:r w:rsidR="00004D63" w:rsidRPr="007B4F77">
        <w:rPr>
          <w:rFonts w:asciiTheme="majorHAnsi" w:hAnsiTheme="majorHAnsi"/>
        </w:rPr>
        <w:t xml:space="preserve">vizet </w:t>
      </w:r>
      <w:r w:rsidR="00C1113E" w:rsidRPr="007B4F77">
        <w:rPr>
          <w:rFonts w:asciiTheme="majorHAnsi" w:hAnsiTheme="majorHAnsi"/>
        </w:rPr>
        <w:t xml:space="preserve">egyrészt a </w:t>
      </w:r>
      <w:r w:rsidRPr="007B4F77">
        <w:rPr>
          <w:rFonts w:asciiTheme="majorHAnsi" w:hAnsiTheme="majorHAnsi"/>
        </w:rPr>
        <w:t xml:space="preserve">meglévő zárt csapadékvízelvezető rendszerbe kötik, míg </w:t>
      </w:r>
      <w:r w:rsidR="00BA02AC" w:rsidRPr="007B4F77">
        <w:rPr>
          <w:rFonts w:asciiTheme="majorHAnsi" w:hAnsiTheme="majorHAnsi"/>
        </w:rPr>
        <w:t xml:space="preserve">néhány bekötést </w:t>
      </w:r>
      <w:r w:rsidRPr="007B4F77">
        <w:rPr>
          <w:rFonts w:asciiTheme="majorHAnsi" w:hAnsiTheme="majorHAnsi"/>
        </w:rPr>
        <w:t xml:space="preserve">ugyancsak az óvoda területén lévő szivárgóba vezetik. </w:t>
      </w:r>
    </w:p>
    <w:p w:rsidR="00A82F9C" w:rsidRPr="007B4F77" w:rsidRDefault="00A82F9C" w:rsidP="00CB047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A82F9C" w:rsidRPr="007B4F77" w:rsidRDefault="00A82F9C" w:rsidP="00A82F9C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Amennyiben nincs kérdés, hozzászólás, a szavazás következik. Kéri, hogy az előterjesztés határozati javaslatáról kézfeltartással szavazzanak:</w:t>
      </w:r>
    </w:p>
    <w:p w:rsidR="00A82F9C" w:rsidRPr="007B4F77" w:rsidRDefault="00A82F9C" w:rsidP="00A82F9C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A82F9C" w:rsidRPr="007B4F77" w:rsidRDefault="00A82F9C" w:rsidP="00A82F9C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10/2019. (XII.12.) VMB határozat:</w:t>
      </w:r>
    </w:p>
    <w:p w:rsidR="00C223AD" w:rsidRPr="007B4F77" w:rsidRDefault="00A82F9C" w:rsidP="00C223AD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>Önkormányzatának Városfejlesztési és Műszaki Bizottsága</w:t>
      </w:r>
      <w:r w:rsidR="00C223AD" w:rsidRPr="007B4F77">
        <w:rPr>
          <w:rFonts w:asciiTheme="majorHAnsi" w:hAnsiTheme="majorHAnsi"/>
          <w:b/>
        </w:rPr>
        <w:t xml:space="preserve"> támogatja, hogy Hajdúszoboszló Város Önkormányzatának Képviselő-testülete legfeljebb bruttó 1.456.710,-Ft keretösszeget biztosítson az Egyesített Óvoda Aranykapu Óvoda tagintézménye részére, az intézmény udvarán, az épület csapadékvíz elvezetésének zártan történő kiépítésére a 2019. évi városi költségvetés intézményfelújítás kerete terhére. </w:t>
      </w:r>
    </w:p>
    <w:p w:rsidR="00C223AD" w:rsidRPr="007B4F77" w:rsidRDefault="00C223AD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C223AD" w:rsidRPr="007B4F77" w:rsidRDefault="00C223AD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CB0470" w:rsidRPr="007B4F77" w:rsidRDefault="00C223AD" w:rsidP="00C223AD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a Hősök terén lévő támfal burkolatának szükséges mértékű felújításáról.</w:t>
      </w:r>
    </w:p>
    <w:p w:rsidR="00004662" w:rsidRPr="007B4F77" w:rsidRDefault="00C223AD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Szilágyiné Pál Gyöngyi/ városfejlesztési irodavezető – helyettes</w:t>
      </w:r>
      <w:r w:rsidRPr="007B4F77">
        <w:rPr>
          <w:rFonts w:asciiTheme="majorHAnsi" w:hAnsiTheme="majorHAnsi"/>
        </w:rPr>
        <w:t xml:space="preserve">: A támfal </w:t>
      </w:r>
      <w:r w:rsidR="00DF2D05" w:rsidRPr="007B4F77">
        <w:rPr>
          <w:rFonts w:asciiTheme="majorHAnsi" w:hAnsiTheme="majorHAnsi"/>
        </w:rPr>
        <w:t xml:space="preserve">felújításának </w:t>
      </w:r>
      <w:r w:rsidRPr="007B4F77">
        <w:rPr>
          <w:rFonts w:asciiTheme="majorHAnsi" w:hAnsiTheme="majorHAnsi"/>
        </w:rPr>
        <w:t>problém</w:t>
      </w:r>
      <w:r w:rsidR="00DF2D05" w:rsidRPr="007B4F77">
        <w:rPr>
          <w:rFonts w:asciiTheme="majorHAnsi" w:hAnsiTheme="majorHAnsi"/>
        </w:rPr>
        <w:t>ájára végleges megoldást kell találni</w:t>
      </w:r>
      <w:r w:rsidRPr="007B4F77">
        <w:rPr>
          <w:rFonts w:asciiTheme="majorHAnsi" w:hAnsiTheme="majorHAnsi"/>
        </w:rPr>
        <w:t xml:space="preserve">. Amennyiben nem nyer </w:t>
      </w:r>
      <w:r w:rsidR="00DF2D05" w:rsidRPr="007B4F77">
        <w:rPr>
          <w:rFonts w:asciiTheme="majorHAnsi" w:hAnsiTheme="majorHAnsi"/>
        </w:rPr>
        <w:t>támogatást</w:t>
      </w:r>
      <w:r w:rsidRPr="007B4F77">
        <w:rPr>
          <w:rFonts w:asciiTheme="majorHAnsi" w:hAnsiTheme="majorHAnsi"/>
        </w:rPr>
        <w:t xml:space="preserve"> a jelenlegi form</w:t>
      </w:r>
      <w:r w:rsidR="00DF2D05" w:rsidRPr="007B4F77">
        <w:rPr>
          <w:rFonts w:asciiTheme="majorHAnsi" w:hAnsiTheme="majorHAnsi"/>
        </w:rPr>
        <w:t>á</w:t>
      </w:r>
      <w:r w:rsidR="00472FAF" w:rsidRPr="007B4F77">
        <w:rPr>
          <w:rFonts w:asciiTheme="majorHAnsi" w:hAnsiTheme="majorHAnsi"/>
        </w:rPr>
        <w:t>já</w:t>
      </w:r>
      <w:r w:rsidR="00DF2D05" w:rsidRPr="007B4F77">
        <w:rPr>
          <w:rFonts w:asciiTheme="majorHAnsi" w:hAnsiTheme="majorHAnsi"/>
        </w:rPr>
        <w:t xml:space="preserve">ban az előterjesztés, akkor </w:t>
      </w:r>
      <w:r w:rsidR="00472FAF" w:rsidRPr="007B4F77">
        <w:rPr>
          <w:rFonts w:asciiTheme="majorHAnsi" w:hAnsiTheme="majorHAnsi"/>
        </w:rPr>
        <w:t xml:space="preserve">kéri a bizottságot, hogy </w:t>
      </w:r>
      <w:r w:rsidR="00004662" w:rsidRPr="007B4F77">
        <w:rPr>
          <w:rFonts w:asciiTheme="majorHAnsi" w:hAnsiTheme="majorHAnsi"/>
        </w:rPr>
        <w:t>állagmegóvási munkákra</w:t>
      </w:r>
      <w:r w:rsidRPr="007B4F77">
        <w:rPr>
          <w:rFonts w:asciiTheme="majorHAnsi" w:hAnsiTheme="majorHAnsi"/>
        </w:rPr>
        <w:t xml:space="preserve"> </w:t>
      </w:r>
      <w:r w:rsidR="00472FAF" w:rsidRPr="007B4F77">
        <w:rPr>
          <w:rFonts w:asciiTheme="majorHAnsi" w:hAnsiTheme="majorHAnsi"/>
        </w:rPr>
        <w:t>500 eFt</w:t>
      </w:r>
      <w:r w:rsidR="00004662" w:rsidRPr="007B4F77">
        <w:rPr>
          <w:rFonts w:asciiTheme="majorHAnsi" w:hAnsiTheme="majorHAnsi"/>
        </w:rPr>
        <w:t xml:space="preserve"> keretösszeget biztosítson.</w:t>
      </w:r>
    </w:p>
    <w:p w:rsidR="00004662" w:rsidRPr="007B4F77" w:rsidRDefault="00004662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Mester József/VMB tag:</w:t>
      </w:r>
      <w:r w:rsidRPr="007B4F77">
        <w:rPr>
          <w:rFonts w:asciiTheme="majorHAnsi" w:hAnsiTheme="majorHAnsi"/>
        </w:rPr>
        <w:t xml:space="preserve"> Egy valós átalakítás mennyibe kerül</w:t>
      </w:r>
      <w:r w:rsidR="00A740A5" w:rsidRPr="007B4F77">
        <w:rPr>
          <w:rFonts w:asciiTheme="majorHAnsi" w:hAnsiTheme="majorHAnsi"/>
        </w:rPr>
        <w:t>ne</w:t>
      </w:r>
      <w:r w:rsidRPr="007B4F77">
        <w:rPr>
          <w:rFonts w:asciiTheme="majorHAnsi" w:hAnsiTheme="majorHAnsi"/>
        </w:rPr>
        <w:t>?</w:t>
      </w:r>
    </w:p>
    <w:p w:rsidR="00004662" w:rsidRPr="007B4F77" w:rsidRDefault="00004662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 xml:space="preserve">Szilágyiné Pál Gyöngyi/ városfejlesztési irodavezető – helyettes: </w:t>
      </w:r>
      <w:r w:rsidRPr="007B4F77">
        <w:rPr>
          <w:rFonts w:asciiTheme="majorHAnsi" w:hAnsiTheme="majorHAnsi"/>
        </w:rPr>
        <w:t>A teljes átalakítás jelentős összegbe kerülne, mert cca 180 m2 –ről van szó.</w:t>
      </w:r>
    </w:p>
    <w:p w:rsidR="00C223AD" w:rsidRPr="007B4F77" w:rsidRDefault="00004662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Javasolja, hogy egy szakértőkből álló csapat </w:t>
      </w:r>
      <w:r w:rsidR="003442AB" w:rsidRPr="007B4F77">
        <w:rPr>
          <w:rFonts w:asciiTheme="majorHAnsi" w:hAnsiTheme="majorHAnsi"/>
        </w:rPr>
        <w:t xml:space="preserve">vizsgálja meg a támfal jelenlegi állapotát és adjon javaslatot a helyreállítási módokra. 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Tokai – Kiss Gábor/városi főépítész:</w:t>
      </w:r>
      <w:r w:rsidRPr="007B4F77">
        <w:rPr>
          <w:rFonts w:asciiTheme="majorHAnsi" w:hAnsiTheme="majorHAnsi"/>
        </w:rPr>
        <w:t xml:space="preserve"> Célszerű lenne építésügyi szakértőt felkérni, és </w:t>
      </w:r>
      <w:r w:rsidR="00511220" w:rsidRPr="007B4F77">
        <w:rPr>
          <w:rFonts w:asciiTheme="majorHAnsi" w:hAnsiTheme="majorHAnsi"/>
        </w:rPr>
        <w:t xml:space="preserve">ennek a csapatnak a </w:t>
      </w:r>
      <w:r w:rsidRPr="007B4F77">
        <w:rPr>
          <w:rFonts w:asciiTheme="majorHAnsi" w:hAnsiTheme="majorHAnsi"/>
        </w:rPr>
        <w:t xml:space="preserve">szakértő vezetése alatt </w:t>
      </w:r>
      <w:r w:rsidR="00511220" w:rsidRPr="007B4F77">
        <w:rPr>
          <w:rFonts w:asciiTheme="majorHAnsi" w:hAnsiTheme="majorHAnsi"/>
        </w:rPr>
        <w:t>működni</w:t>
      </w:r>
      <w:r w:rsidRPr="007B4F77">
        <w:rPr>
          <w:rFonts w:asciiTheme="majorHAnsi" w:hAnsiTheme="majorHAnsi"/>
        </w:rPr>
        <w:t>. Természetesen egy ilyen szakértőnek díja is van, amit be kell kalkulálni</w:t>
      </w:r>
      <w:r w:rsidR="00950C3F" w:rsidRPr="007B4F77">
        <w:rPr>
          <w:rFonts w:asciiTheme="majorHAnsi" w:hAnsiTheme="majorHAnsi"/>
        </w:rPr>
        <w:t xml:space="preserve"> a költségekbe</w:t>
      </w:r>
      <w:r w:rsidRPr="007B4F77">
        <w:rPr>
          <w:rFonts w:asciiTheme="majorHAnsi" w:hAnsiTheme="majorHAnsi"/>
        </w:rPr>
        <w:t>.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Czeglédi Gyula/polgármester:</w:t>
      </w:r>
      <w:r w:rsidRPr="007B4F77">
        <w:rPr>
          <w:rFonts w:asciiTheme="majorHAnsi" w:hAnsiTheme="majorHAnsi"/>
        </w:rPr>
        <w:t xml:space="preserve"> Támogatja az</w:t>
      </w:r>
      <w:r w:rsidR="00950C3F" w:rsidRPr="007B4F77">
        <w:rPr>
          <w:rFonts w:asciiTheme="majorHAnsi" w:hAnsiTheme="majorHAnsi"/>
        </w:rPr>
        <w:t>t az</w:t>
      </w:r>
      <w:r w:rsidRPr="007B4F77">
        <w:rPr>
          <w:rFonts w:asciiTheme="majorHAnsi" w:hAnsiTheme="majorHAnsi"/>
        </w:rPr>
        <w:t xml:space="preserve"> elképzelést, mely szerint ez a team 2020 tavasz</w:t>
      </w:r>
      <w:r w:rsidR="00950C3F" w:rsidRPr="007B4F77">
        <w:rPr>
          <w:rFonts w:asciiTheme="majorHAnsi" w:hAnsiTheme="majorHAnsi"/>
        </w:rPr>
        <w:t>á</w:t>
      </w:r>
      <w:r w:rsidRPr="007B4F77">
        <w:rPr>
          <w:rFonts w:asciiTheme="majorHAnsi" w:hAnsiTheme="majorHAnsi"/>
        </w:rPr>
        <w:t>ig fogalmazzon meg egy szakmailag alátámasztott javaslatot a helyreállítási munkákra vonatkozóan</w:t>
      </w:r>
      <w:r w:rsidR="00950C3F" w:rsidRPr="007B4F77">
        <w:rPr>
          <w:rFonts w:asciiTheme="majorHAnsi" w:hAnsiTheme="majorHAnsi"/>
        </w:rPr>
        <w:t>, melyből készüljön előterjesztés a Képviselő – testület felé, mely alapján megalapozott döntést tud</w:t>
      </w:r>
      <w:r w:rsidR="00511220" w:rsidRPr="007B4F77">
        <w:rPr>
          <w:rFonts w:asciiTheme="majorHAnsi" w:hAnsiTheme="majorHAnsi"/>
        </w:rPr>
        <w:t>nak</w:t>
      </w:r>
      <w:r w:rsidR="00950C3F" w:rsidRPr="007B4F77">
        <w:rPr>
          <w:rFonts w:asciiTheme="majorHAnsi" w:hAnsiTheme="majorHAnsi"/>
        </w:rPr>
        <w:t xml:space="preserve"> hozni a támfal sorsát illetően</w:t>
      </w:r>
      <w:r w:rsidRPr="007B4F77">
        <w:rPr>
          <w:rFonts w:asciiTheme="majorHAnsi" w:hAnsiTheme="majorHAnsi"/>
        </w:rPr>
        <w:t>.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Javasolja, hogy </w:t>
      </w:r>
      <w:r w:rsidR="00340A7D" w:rsidRPr="007B4F77">
        <w:rPr>
          <w:rFonts w:asciiTheme="majorHAnsi" w:hAnsiTheme="majorHAnsi"/>
        </w:rPr>
        <w:t xml:space="preserve">mielőtt megoldódna a </w:t>
      </w:r>
      <w:r w:rsidRPr="007B4F77">
        <w:rPr>
          <w:rFonts w:asciiTheme="majorHAnsi" w:hAnsiTheme="majorHAnsi"/>
        </w:rPr>
        <w:t xml:space="preserve">támfal </w:t>
      </w:r>
      <w:r w:rsidR="00340A7D" w:rsidRPr="007B4F77">
        <w:rPr>
          <w:rFonts w:asciiTheme="majorHAnsi" w:hAnsiTheme="majorHAnsi"/>
        </w:rPr>
        <w:t>helyreállítása</w:t>
      </w:r>
      <w:r w:rsidRPr="007B4F77">
        <w:rPr>
          <w:rFonts w:asciiTheme="majorHAnsi" w:hAnsiTheme="majorHAnsi"/>
        </w:rPr>
        <w:t xml:space="preserve">, </w:t>
      </w:r>
      <w:r w:rsidR="00511220" w:rsidRPr="007B4F77">
        <w:rPr>
          <w:rFonts w:asciiTheme="majorHAnsi" w:hAnsiTheme="majorHAnsi"/>
        </w:rPr>
        <w:t xml:space="preserve">már </w:t>
      </w:r>
      <w:r w:rsidRPr="007B4F77">
        <w:rPr>
          <w:rFonts w:asciiTheme="majorHAnsi" w:hAnsiTheme="majorHAnsi"/>
        </w:rPr>
        <w:t xml:space="preserve">most gondolkodjunk a pannók későbbi, méltó elhelyezéséről. 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Tokai – Kiss Gábor/városi főépítész</w:t>
      </w:r>
      <w:r w:rsidRPr="007B4F77">
        <w:rPr>
          <w:rFonts w:asciiTheme="majorHAnsi" w:hAnsiTheme="majorHAnsi"/>
        </w:rPr>
        <w:t>: A pannók fölött kialakított acélszelvények balesetveszélyesek</w:t>
      </w:r>
      <w:r w:rsidR="00D47543" w:rsidRPr="007B4F77">
        <w:rPr>
          <w:rFonts w:asciiTheme="majorHAnsi" w:hAnsiTheme="majorHAnsi"/>
        </w:rPr>
        <w:t>, támogatja a méltó helyre történő elszállításukat</w:t>
      </w:r>
      <w:r w:rsidRPr="007B4F77">
        <w:rPr>
          <w:rFonts w:asciiTheme="majorHAnsi" w:hAnsiTheme="majorHAnsi"/>
        </w:rPr>
        <w:t xml:space="preserve">. </w:t>
      </w:r>
    </w:p>
    <w:p w:rsidR="00B4730A" w:rsidRPr="007B4F77" w:rsidRDefault="00B4730A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Dr.Kovács Gergely/alpolgármester</w:t>
      </w:r>
      <w:r w:rsidRPr="007B4F77">
        <w:rPr>
          <w:rFonts w:asciiTheme="majorHAnsi" w:hAnsiTheme="majorHAnsi"/>
        </w:rPr>
        <w:t>: Egyetért a történelmi képek áthelyezésével, mivel közelről kevéssé élvezhetőek, megfelelő távolságból pl: a parkolóból már jól láthatóak, itt azonban rendszeresen autók parkolnak, tehát a pannók nem érik el közösség összekovácsoló céljukat. Szerencsésebb lenne egy másik helyszínre szállítani őket.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Szilágyiné Pál Gyöngyi/ városfejlesztési irodavezető – helyettes</w:t>
      </w:r>
      <w:r w:rsidRPr="007B4F77">
        <w:rPr>
          <w:rFonts w:asciiTheme="majorHAnsi" w:hAnsiTheme="majorHAnsi"/>
        </w:rPr>
        <w:t>: Amennyiben szakértő bevonását kér</w:t>
      </w:r>
      <w:r w:rsidR="00D47543" w:rsidRPr="007B4F77">
        <w:rPr>
          <w:rFonts w:asciiTheme="majorHAnsi" w:hAnsiTheme="majorHAnsi"/>
        </w:rPr>
        <w:t xml:space="preserve">i a Tisztelt Bizottság, </w:t>
      </w:r>
      <w:r w:rsidR="00B85310">
        <w:rPr>
          <w:rFonts w:asciiTheme="majorHAnsi" w:hAnsiTheme="majorHAnsi"/>
        </w:rPr>
        <w:t xml:space="preserve">annak </w:t>
      </w:r>
      <w:r w:rsidR="00D47543" w:rsidRPr="007B4F77">
        <w:rPr>
          <w:rFonts w:asciiTheme="majorHAnsi" w:hAnsiTheme="majorHAnsi"/>
        </w:rPr>
        <w:t xml:space="preserve">a </w:t>
      </w:r>
      <w:r w:rsidRPr="007B4F77">
        <w:rPr>
          <w:rFonts w:asciiTheme="majorHAnsi" w:hAnsiTheme="majorHAnsi"/>
        </w:rPr>
        <w:t>tiszteletdíja miatt kéri, hogy a rendelkezésre álló keretet 1.0</w:t>
      </w:r>
      <w:r w:rsidR="00D47543" w:rsidRPr="007B4F77">
        <w:rPr>
          <w:rFonts w:asciiTheme="majorHAnsi" w:hAnsiTheme="majorHAnsi"/>
        </w:rPr>
        <w:t>00.000 Ft –ra emeljék</w:t>
      </w:r>
      <w:r w:rsidRPr="007B4F77">
        <w:rPr>
          <w:rFonts w:asciiTheme="majorHAnsi" w:hAnsiTheme="majorHAnsi"/>
        </w:rPr>
        <w:t>. Ezekkel a kiegészítésekkel támogatja a határozati javaslat elfogadását.</w:t>
      </w:r>
    </w:p>
    <w:p w:rsidR="003442AB" w:rsidRPr="007B4F77" w:rsidRDefault="003442AB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</w:t>
      </w:r>
      <w:r w:rsidR="00CE740A" w:rsidRPr="007B4F77">
        <w:rPr>
          <w:rFonts w:asciiTheme="majorHAnsi" w:hAnsiTheme="majorHAnsi"/>
        </w:rPr>
        <w:t>ki</w:t>
      </w:r>
      <w:r w:rsidR="006B13BC" w:rsidRPr="007B4F77">
        <w:rPr>
          <w:rFonts w:asciiTheme="majorHAnsi" w:hAnsiTheme="majorHAnsi"/>
        </w:rPr>
        <w:t xml:space="preserve"> a fenti kiegészítéseket</w:t>
      </w:r>
      <w:r w:rsidRPr="007B4F77">
        <w:rPr>
          <w:rFonts w:asciiTheme="majorHAnsi" w:hAnsiTheme="majorHAnsi"/>
        </w:rPr>
        <w:t xml:space="preserve"> elfogadja, </w:t>
      </w:r>
      <w:r w:rsidR="00CE740A" w:rsidRPr="007B4F77">
        <w:rPr>
          <w:rFonts w:asciiTheme="majorHAnsi" w:hAnsiTheme="majorHAnsi"/>
        </w:rPr>
        <w:t>az kézfeltartással jelezze:</w:t>
      </w:r>
    </w:p>
    <w:p w:rsidR="00CE740A" w:rsidRPr="007B4F77" w:rsidRDefault="00CE740A" w:rsidP="00CE740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</w:t>
      </w:r>
      <w:r w:rsidR="007B4F77">
        <w:rPr>
          <w:rFonts w:asciiTheme="majorHAnsi" w:hAnsiTheme="majorHAnsi" w:cstheme="minorHAnsi"/>
          <w:color w:val="7030A0"/>
        </w:rPr>
        <w:t xml:space="preserve">kiegészített </w:t>
      </w:r>
      <w:r w:rsidRPr="007B4F77">
        <w:rPr>
          <w:rFonts w:asciiTheme="majorHAnsi" w:hAnsiTheme="majorHAnsi" w:cstheme="minorHAnsi"/>
          <w:color w:val="7030A0"/>
        </w:rPr>
        <w:t xml:space="preserve">határozati javaslatát, és a következő határozatot hozta: </w:t>
      </w:r>
    </w:p>
    <w:p w:rsidR="00CE740A" w:rsidRPr="007B4F77" w:rsidRDefault="00CE740A" w:rsidP="00CE740A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11/2019. (XII.12.) VMB határozat:</w:t>
      </w:r>
    </w:p>
    <w:p w:rsidR="007B2FF6" w:rsidRPr="007B4F77" w:rsidRDefault="007B2FF6" w:rsidP="00ED782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B85310">
        <w:rPr>
          <w:rFonts w:asciiTheme="majorHAnsi" w:hAnsiTheme="majorHAnsi"/>
          <w:b/>
        </w:rPr>
        <w:t>Hajdúszoboszló Város Önkormányzatának Városfejlesztési és Műszaki Bizottsága</w:t>
      </w:r>
      <w:r w:rsidRPr="007B4F77">
        <w:rPr>
          <w:rFonts w:asciiTheme="majorHAnsi" w:hAnsiTheme="majorHAnsi"/>
          <w:b/>
        </w:rPr>
        <w:t xml:space="preserve"> támogatja, hogy Hajdúszoboszló Város Önkormányzatának Képviselő-testülete </w:t>
      </w:r>
      <w:r w:rsidR="00ED7821" w:rsidRPr="007B4F77">
        <w:rPr>
          <w:rFonts w:asciiTheme="majorHAnsi" w:hAnsiTheme="majorHAnsi"/>
          <w:b/>
        </w:rPr>
        <w:t>a</w:t>
      </w:r>
      <w:r w:rsidR="00B4730A" w:rsidRPr="007B4F77">
        <w:rPr>
          <w:rFonts w:asciiTheme="majorHAnsi" w:hAnsiTheme="majorHAnsi"/>
          <w:b/>
        </w:rPr>
        <w:t>z Emlékezés terén lévő</w:t>
      </w:r>
      <w:r w:rsidR="00ED7821" w:rsidRPr="007B4F77">
        <w:rPr>
          <w:rFonts w:asciiTheme="majorHAnsi" w:hAnsiTheme="majorHAnsi"/>
          <w:b/>
        </w:rPr>
        <w:t xml:space="preserve"> </w:t>
      </w:r>
      <w:r w:rsidRPr="007B4F77">
        <w:rPr>
          <w:rFonts w:asciiTheme="majorHAnsi" w:hAnsiTheme="majorHAnsi"/>
          <w:b/>
        </w:rPr>
        <w:t>támfal burkolatának s</w:t>
      </w:r>
      <w:r w:rsidR="00B4730A" w:rsidRPr="007B4F77">
        <w:rPr>
          <w:rFonts w:asciiTheme="majorHAnsi" w:hAnsiTheme="majorHAnsi"/>
          <w:b/>
        </w:rPr>
        <w:t>zükséges javítási munkáit</w:t>
      </w:r>
      <w:r w:rsidR="0063029F" w:rsidRPr="007B4F77">
        <w:rPr>
          <w:rFonts w:asciiTheme="majorHAnsi" w:hAnsiTheme="majorHAnsi"/>
          <w:b/>
        </w:rPr>
        <w:t>,</w:t>
      </w:r>
      <w:r w:rsidR="00B4730A" w:rsidRPr="007B4F77">
        <w:rPr>
          <w:rFonts w:asciiTheme="majorHAnsi" w:hAnsiTheme="majorHAnsi"/>
          <w:b/>
        </w:rPr>
        <w:t xml:space="preserve"> 2020. </w:t>
      </w:r>
      <w:r w:rsidRPr="007B4F77">
        <w:rPr>
          <w:rFonts w:asciiTheme="majorHAnsi" w:hAnsiTheme="majorHAnsi"/>
          <w:b/>
        </w:rPr>
        <w:t>tavaszáig</w:t>
      </w:r>
      <w:r w:rsidR="0063029F" w:rsidRPr="007B4F77">
        <w:rPr>
          <w:rFonts w:asciiTheme="majorHAnsi" w:hAnsiTheme="majorHAnsi"/>
          <w:b/>
        </w:rPr>
        <w:t xml:space="preserve"> vizsgálja felül. A felülvizsgálatot </w:t>
      </w:r>
      <w:r w:rsidRPr="007B4F77">
        <w:rPr>
          <w:rFonts w:asciiTheme="majorHAnsi" w:hAnsiTheme="majorHAnsi"/>
          <w:b/>
        </w:rPr>
        <w:t>szakemberekből álló team</w:t>
      </w:r>
      <w:r w:rsidR="00ED7821" w:rsidRPr="007B4F77">
        <w:rPr>
          <w:rFonts w:asciiTheme="majorHAnsi" w:hAnsiTheme="majorHAnsi"/>
          <w:b/>
        </w:rPr>
        <w:t xml:space="preserve"> keretében</w:t>
      </w:r>
      <w:r w:rsidRPr="007B4F77">
        <w:rPr>
          <w:rFonts w:asciiTheme="majorHAnsi" w:hAnsiTheme="majorHAnsi"/>
          <w:b/>
        </w:rPr>
        <w:t xml:space="preserve">, építésügyi </w:t>
      </w:r>
      <w:r w:rsidR="00ED7821" w:rsidRPr="007B4F77">
        <w:rPr>
          <w:rFonts w:asciiTheme="majorHAnsi" w:hAnsiTheme="majorHAnsi"/>
          <w:b/>
        </w:rPr>
        <w:t xml:space="preserve">(igazságügyi) </w:t>
      </w:r>
      <w:r w:rsidRPr="007B4F77">
        <w:rPr>
          <w:rFonts w:asciiTheme="majorHAnsi" w:hAnsiTheme="majorHAnsi"/>
          <w:b/>
        </w:rPr>
        <w:t>szak</w:t>
      </w:r>
      <w:r w:rsidR="0063029F" w:rsidRPr="007B4F77">
        <w:rPr>
          <w:rFonts w:asciiTheme="majorHAnsi" w:hAnsiTheme="majorHAnsi"/>
          <w:b/>
        </w:rPr>
        <w:t>értő bevonásával végezze el</w:t>
      </w:r>
      <w:r w:rsidRPr="007B4F77">
        <w:rPr>
          <w:rFonts w:asciiTheme="majorHAnsi" w:hAnsiTheme="majorHAnsi"/>
          <w:b/>
        </w:rPr>
        <w:t xml:space="preserve">, és dolgozzon ki alternatívákat a </w:t>
      </w:r>
      <w:r w:rsidR="00ED7821" w:rsidRPr="007B4F77">
        <w:rPr>
          <w:rFonts w:asciiTheme="majorHAnsi" w:hAnsiTheme="majorHAnsi"/>
          <w:b/>
        </w:rPr>
        <w:t xml:space="preserve">támfal </w:t>
      </w:r>
      <w:r w:rsidR="0063029F" w:rsidRPr="007B4F77">
        <w:rPr>
          <w:rFonts w:asciiTheme="majorHAnsi" w:hAnsiTheme="majorHAnsi"/>
          <w:b/>
        </w:rPr>
        <w:t>végleges</w:t>
      </w:r>
      <w:r w:rsidR="00ED7821" w:rsidRPr="007B4F77">
        <w:rPr>
          <w:rFonts w:asciiTheme="majorHAnsi" w:hAnsiTheme="majorHAnsi"/>
          <w:b/>
        </w:rPr>
        <w:t xml:space="preserve"> </w:t>
      </w:r>
      <w:r w:rsidRPr="007B4F77">
        <w:rPr>
          <w:rFonts w:asciiTheme="majorHAnsi" w:hAnsiTheme="majorHAnsi"/>
          <w:b/>
        </w:rPr>
        <w:t>helyreállítás</w:t>
      </w:r>
      <w:r w:rsidR="00ED7821" w:rsidRPr="007B4F77">
        <w:rPr>
          <w:rFonts w:asciiTheme="majorHAnsi" w:hAnsiTheme="majorHAnsi"/>
          <w:b/>
        </w:rPr>
        <w:t>á</w:t>
      </w:r>
      <w:r w:rsidRPr="007B4F77">
        <w:rPr>
          <w:rFonts w:asciiTheme="majorHAnsi" w:hAnsiTheme="majorHAnsi"/>
          <w:b/>
        </w:rPr>
        <w:t>ra</w:t>
      </w:r>
      <w:r w:rsidR="008013A2" w:rsidRPr="007B4F77">
        <w:rPr>
          <w:rFonts w:asciiTheme="majorHAnsi" w:hAnsiTheme="majorHAnsi"/>
          <w:b/>
        </w:rPr>
        <w:t>. Az iroda tegyen javaslatot a pannók más helyszínen történő</w:t>
      </w:r>
      <w:r w:rsidR="00356D13" w:rsidRPr="007B4F77">
        <w:rPr>
          <w:rFonts w:asciiTheme="majorHAnsi" w:hAnsiTheme="majorHAnsi"/>
          <w:b/>
        </w:rPr>
        <w:t>, méltó</w:t>
      </w:r>
      <w:r w:rsidR="008013A2" w:rsidRPr="007B4F77">
        <w:rPr>
          <w:rFonts w:asciiTheme="majorHAnsi" w:hAnsiTheme="majorHAnsi"/>
          <w:b/>
        </w:rPr>
        <w:t xml:space="preserve"> elhelyezésére</w:t>
      </w:r>
      <w:r w:rsidR="00ED7821" w:rsidRPr="007B4F77">
        <w:rPr>
          <w:rFonts w:asciiTheme="majorHAnsi" w:hAnsiTheme="majorHAnsi"/>
          <w:b/>
        </w:rPr>
        <w:t>.</w:t>
      </w:r>
    </w:p>
    <w:p w:rsidR="00ED7821" w:rsidRPr="007B4F77" w:rsidRDefault="00ED7821" w:rsidP="00ED782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A szükséges feladatok elvégzéséhez bruttó 1.000.000 Ft keretösszeget biztosít</w:t>
      </w:r>
      <w:r w:rsidR="008013A2" w:rsidRPr="007B4F77">
        <w:rPr>
          <w:rFonts w:asciiTheme="majorHAnsi" w:hAnsiTheme="majorHAnsi"/>
          <w:b/>
        </w:rPr>
        <w:t>,</w:t>
      </w:r>
      <w:r w:rsidR="00B4730A" w:rsidRPr="007B4F77">
        <w:rPr>
          <w:rFonts w:asciiTheme="majorHAnsi" w:hAnsiTheme="majorHAnsi"/>
          <w:b/>
        </w:rPr>
        <w:t xml:space="preserve"> a 2019 évi városi költségvetés tartalékkerete terhére</w:t>
      </w:r>
      <w:r w:rsidRPr="007B4F77">
        <w:rPr>
          <w:rFonts w:asciiTheme="majorHAnsi" w:hAnsiTheme="majorHAnsi"/>
          <w:b/>
        </w:rPr>
        <w:t xml:space="preserve">. </w:t>
      </w:r>
      <w:r w:rsidR="007B2FF6" w:rsidRPr="007B4F77">
        <w:rPr>
          <w:rFonts w:asciiTheme="majorHAnsi" w:hAnsiTheme="majorHAnsi"/>
          <w:b/>
        </w:rPr>
        <w:t xml:space="preserve"> </w:t>
      </w:r>
    </w:p>
    <w:p w:rsidR="00CE740A" w:rsidRPr="007B4F77" w:rsidRDefault="00CE740A" w:rsidP="00C223AD">
      <w:pPr>
        <w:jc w:val="both"/>
        <w:rPr>
          <w:rFonts w:asciiTheme="majorHAnsi" w:hAnsiTheme="majorHAnsi"/>
        </w:rPr>
      </w:pPr>
    </w:p>
    <w:p w:rsidR="008013A2" w:rsidRPr="007B4F77" w:rsidRDefault="008013A2" w:rsidP="008013A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8013A2" w:rsidRPr="007B4F77" w:rsidRDefault="008013A2" w:rsidP="008013A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9B4D8D" w:rsidRPr="007B4F77" w:rsidRDefault="009B4D8D" w:rsidP="009B4D8D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</w:t>
      </w:r>
      <w:r w:rsidR="0030772C" w:rsidRPr="007B4F77">
        <w:rPr>
          <w:rFonts w:asciiTheme="majorHAnsi" w:hAnsiTheme="majorHAnsi"/>
          <w:b/>
        </w:rPr>
        <w:t xml:space="preserve">sztés fásításról. </w:t>
      </w:r>
    </w:p>
    <w:p w:rsidR="0074056D" w:rsidRPr="007B4F77" w:rsidRDefault="0074056D" w:rsidP="0074056D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8013A2" w:rsidRPr="007B4F77" w:rsidRDefault="00646208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 xml:space="preserve">Szilágyiné Pál Gyöngyi/ városfejlesztési irodavezető – helyettes: </w:t>
      </w:r>
      <w:r w:rsidR="008B7937" w:rsidRPr="007B4F77">
        <w:rPr>
          <w:rFonts w:asciiTheme="majorHAnsi" w:hAnsiTheme="majorHAnsi"/>
        </w:rPr>
        <w:t>Módosítja a határozati javaslat mellékletét, melyben a 27 db tuja helyett 16 db madárberkenyét helyeznének el, ebből 5 db a Szurmai utcára, 3 db a Sarló utcára, 8 db a Tóth Árpád utcára kerülne. Az ár természetesen nem módosul.</w:t>
      </w:r>
    </w:p>
    <w:p w:rsidR="008B7937" w:rsidRPr="007B4F77" w:rsidRDefault="008B7937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Dr. Kovács Gergely/alpolgármester</w:t>
      </w:r>
      <w:r w:rsidRPr="007B4F77">
        <w:rPr>
          <w:rFonts w:asciiTheme="majorHAnsi" w:hAnsiTheme="majorHAnsi"/>
        </w:rPr>
        <w:t xml:space="preserve">: Javasolja, hogy a jövőben készüljön fa ültetési terv, egyfajta koncepció, amelyben tervszerűen, egységes utcaképet kialakító tervezés folyamán, az ötödik év végére városunk élhetőbb legyen. </w:t>
      </w:r>
    </w:p>
    <w:p w:rsidR="008B7937" w:rsidRPr="007B4F77" w:rsidRDefault="008B7937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Tokai – Kiss Gábor/városi főépítész</w:t>
      </w:r>
      <w:r w:rsidRPr="007B4F77">
        <w:rPr>
          <w:rFonts w:asciiTheme="majorHAnsi" w:hAnsiTheme="majorHAnsi"/>
        </w:rPr>
        <w:t>: Egyetért a koncepcióval, karakteres fasorok kialakítását javasolja.</w:t>
      </w:r>
    </w:p>
    <w:p w:rsidR="002D0491" w:rsidRPr="007B4F77" w:rsidRDefault="00D77D3A" w:rsidP="00C223AD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Aki támogatja a módosított határozati javaslatot, az kézfeltartással jelezze:</w:t>
      </w:r>
    </w:p>
    <w:p w:rsidR="00D82460" w:rsidRPr="007B4F77" w:rsidRDefault="00D82460" w:rsidP="00D8246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módosított határozati javaslatát, és a következő határozatot hozta: </w:t>
      </w:r>
    </w:p>
    <w:p w:rsidR="00D82460" w:rsidRPr="007B4F77" w:rsidRDefault="00D82460" w:rsidP="00D8246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12/2019. (XII.12.) VMB határozat:</w:t>
      </w:r>
    </w:p>
    <w:p w:rsidR="00D77D3A" w:rsidRPr="00756F8E" w:rsidRDefault="00D82460" w:rsidP="00D82460">
      <w:pPr>
        <w:jc w:val="both"/>
        <w:rPr>
          <w:rFonts w:asciiTheme="majorHAnsi" w:hAnsiTheme="majorHAnsi"/>
          <w:b/>
        </w:rPr>
      </w:pPr>
      <w:r w:rsidRPr="00756F8E">
        <w:rPr>
          <w:rFonts w:asciiTheme="majorHAnsi" w:hAnsiTheme="majorHAnsi"/>
          <w:b/>
        </w:rPr>
        <w:t>Hajdúszoboszló Város Önkormányzatának Városfejlesztési</w:t>
      </w:r>
      <w:r w:rsidR="00756F8E">
        <w:rPr>
          <w:rFonts w:asciiTheme="majorHAnsi" w:hAnsiTheme="majorHAnsi"/>
          <w:b/>
        </w:rPr>
        <w:t xml:space="preserve"> és Műszaki Bizottsága támogatásra javasolja, a Képviselő – testület részére</w:t>
      </w:r>
      <w:r w:rsidRPr="00756F8E">
        <w:rPr>
          <w:rFonts w:asciiTheme="majorHAnsi" w:hAnsiTheme="majorHAnsi"/>
          <w:b/>
        </w:rPr>
        <w:t>, hogy az 1.sz. mellékletben megjelölt helyszíneken, és az 1.sz. melléklet szerinti darabszámú és típusú növények telepítését, a fákat karózva, dréncsövezve, 2 éves utógondozással, garancia nélkül.</w:t>
      </w:r>
    </w:p>
    <w:p w:rsidR="00D82460" w:rsidRPr="00756F8E" w:rsidRDefault="00D82460" w:rsidP="00D82460">
      <w:pPr>
        <w:jc w:val="both"/>
        <w:rPr>
          <w:rFonts w:asciiTheme="majorHAnsi" w:hAnsiTheme="majorHAnsi"/>
          <w:b/>
        </w:rPr>
      </w:pPr>
      <w:r w:rsidRPr="00756F8E">
        <w:rPr>
          <w:rFonts w:asciiTheme="majorHAnsi" w:hAnsiTheme="majorHAnsi"/>
          <w:b/>
        </w:rPr>
        <w:t>A fák beszerzésével és telepítésével a Hajdúszoboszlói Városgazdálkodási Nonprofit Zrt –t bízza meg.</w:t>
      </w:r>
    </w:p>
    <w:p w:rsidR="003535B0" w:rsidRPr="00756F8E" w:rsidRDefault="003535B0" w:rsidP="00D82460">
      <w:pPr>
        <w:jc w:val="both"/>
        <w:rPr>
          <w:rFonts w:asciiTheme="majorHAnsi" w:hAnsiTheme="majorHAnsi"/>
          <w:b/>
        </w:rPr>
      </w:pPr>
      <w:r w:rsidRPr="00756F8E">
        <w:rPr>
          <w:rFonts w:asciiTheme="majorHAnsi" w:hAnsiTheme="majorHAnsi"/>
          <w:b/>
        </w:rPr>
        <w:t xml:space="preserve">Hajdúszoboszló Város Önkormányzatának Városfejlesztési és Műszaki Bizottsága </w:t>
      </w:r>
      <w:r w:rsidR="00756F8E">
        <w:rPr>
          <w:rFonts w:asciiTheme="majorHAnsi" w:hAnsiTheme="majorHAnsi"/>
          <w:b/>
        </w:rPr>
        <w:t xml:space="preserve">támogatásra javasolja a Képviselő – testület részére fa ültetési koncepció készítését, </w:t>
      </w:r>
      <w:r w:rsidRPr="00756F8E">
        <w:rPr>
          <w:rFonts w:asciiTheme="majorHAnsi" w:hAnsiTheme="majorHAnsi"/>
          <w:b/>
        </w:rPr>
        <w:t xml:space="preserve">melyben a fák kiültetése tervszerűen, környezet és tájvédelmi szempontok figyelembevételével történik.  </w:t>
      </w:r>
    </w:p>
    <w:p w:rsidR="00D82460" w:rsidRPr="007B4F77" w:rsidRDefault="00D82460" w:rsidP="00D8246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D82460" w:rsidRPr="007B4F77" w:rsidRDefault="00D82460" w:rsidP="00D8246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FC4D5A" w:rsidRPr="007B4F77" w:rsidRDefault="00FC4D5A" w:rsidP="00FC4D5A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  <w:r w:rsidRPr="007B4F77">
        <w:rPr>
          <w:rFonts w:asciiTheme="majorHAnsi" w:hAnsiTheme="majorHAnsi"/>
        </w:rPr>
        <w:t xml:space="preserve">Előterjesztés egyedi gazdasági tájékoztató tábla közterületen történő kihelyezésével kapcsolatban. </w:t>
      </w:r>
    </w:p>
    <w:p w:rsidR="00FC4D5A" w:rsidRPr="007B4F77" w:rsidRDefault="00FC4D5A" w:rsidP="00FC4D5A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FC4D5A" w:rsidRPr="007B4F77" w:rsidRDefault="00FC4D5A" w:rsidP="00FC4D5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EC5B22" w:rsidRPr="007B4F77" w:rsidRDefault="00EC5B22" w:rsidP="00EC5B2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előterjesztőnek nincs kiegészítése, kérdések és hozzászólások, vélemények sincsenek, ezért a szavazás következik. Aki az előterjesztés határozati javaslatát elfogadja, az kézfeltartással jelezze:</w:t>
      </w:r>
    </w:p>
    <w:p w:rsidR="00EC5B22" w:rsidRPr="007B4F77" w:rsidRDefault="00EC5B22" w:rsidP="00EC5B22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EC5B22" w:rsidRPr="007B4F77" w:rsidRDefault="00EC5B22" w:rsidP="00EC5B2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13/2019. (XII.12.) VMB határozat:</w:t>
      </w:r>
    </w:p>
    <w:p w:rsidR="000F7FD1" w:rsidRPr="007B4F77" w:rsidRDefault="000F7FD1" w:rsidP="000F7FD1">
      <w:pPr>
        <w:jc w:val="both"/>
        <w:rPr>
          <w:rFonts w:asciiTheme="majorHAnsi" w:hAnsiTheme="majorHAnsi"/>
          <w:b/>
        </w:rPr>
      </w:pPr>
      <w:r w:rsidRPr="00756F8E">
        <w:rPr>
          <w:rFonts w:asciiTheme="majorHAnsi" w:hAnsiTheme="majorHAnsi"/>
          <w:b/>
        </w:rPr>
        <w:t>Hajdúszoboszló Város Önkormányzatának Városfejlesztési és Műszaki Bizottsága</w:t>
      </w:r>
      <w:r w:rsidRPr="007B4F77">
        <w:rPr>
          <w:rFonts w:asciiTheme="majorHAnsi" w:hAnsiTheme="majorHAnsi"/>
          <w:b/>
        </w:rPr>
        <w:t xml:space="preserve"> támogatja, hogy Hajdúszoboszló Város Önkormányzatának Képviselő - testülete támogassa a Gorkíj utca 9/a. sz. ingatlan előtt, 1 db 1 m</w:t>
      </w:r>
      <w:r w:rsidRPr="007B4F77">
        <w:rPr>
          <w:rFonts w:asciiTheme="majorHAnsi" w:hAnsiTheme="majorHAnsi"/>
          <w:b/>
          <w:vertAlign w:val="superscript"/>
        </w:rPr>
        <w:t>2</w:t>
      </w:r>
      <w:r w:rsidRPr="007B4F77">
        <w:rPr>
          <w:rFonts w:asciiTheme="majorHAnsi" w:hAnsiTheme="majorHAnsi"/>
          <w:b/>
        </w:rPr>
        <w:t xml:space="preserve"> méretű talajhoz rögzített, egyedi gazdasági tájékoztató tábla fennmaradásához azzal a feltétellel, ha a jelenlegi helyéről a Gorkíj utca útburkolatának szélétől legalább 1,5 méter távolságra áthelyezésre kerül. Kérelmező köteles 2020. december 31. napját megelőzően  településképi véleményezési eljárást kezdeményezni, amennyiben továbbra is fennáll a tábla kihelyezésének igénye. </w:t>
      </w:r>
    </w:p>
    <w:p w:rsidR="000F7FD1" w:rsidRPr="007B4F77" w:rsidRDefault="000F7FD1" w:rsidP="000F7FD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0F7FD1" w:rsidRPr="007B4F77" w:rsidRDefault="000F7FD1" w:rsidP="000F7FD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EC5B22" w:rsidRPr="007B4F77" w:rsidRDefault="000F7FD1" w:rsidP="000F7FD1">
      <w:pPr>
        <w:pStyle w:val="Listaszerbekezds"/>
        <w:numPr>
          <w:ilvl w:val="0"/>
          <w:numId w:val="23"/>
        </w:numPr>
        <w:spacing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/>
          <w:b/>
        </w:rPr>
        <w:t xml:space="preserve">Beszámoló a 2019. évben végzett beruházási, felújítási munkákról. </w:t>
      </w:r>
    </w:p>
    <w:p w:rsidR="00D82460" w:rsidRPr="007B4F77" w:rsidRDefault="000F7FD1" w:rsidP="00D8246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 könnyebb áttekinthetőség miatt javasolja egy táblázat elkészítését, melyben a felmerült költségeket, az előirányzatot, esetleges problémákat, bevételeket szeretnék látni. Kérése, hogy a Pénzügyi Bizottság ülésére készüljön el ez a melléklet. Aki támogatja az előterjesztés módosítását, az előbb említett melléklet elkészültével, az kézfeltartással jelezze:</w:t>
      </w:r>
    </w:p>
    <w:p w:rsidR="000F7FD1" w:rsidRPr="007B4F77" w:rsidRDefault="000F7FD1" w:rsidP="000F7FD1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0F7FD1" w:rsidRPr="007B4F77" w:rsidRDefault="000F7FD1" w:rsidP="000F7FD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14/2019. (XII.12.) VMB határozat:</w:t>
      </w:r>
    </w:p>
    <w:p w:rsidR="001C43C0" w:rsidRPr="007B4F77" w:rsidRDefault="000F7FD1" w:rsidP="001C43C0">
      <w:pPr>
        <w:jc w:val="both"/>
        <w:rPr>
          <w:rFonts w:asciiTheme="majorHAnsi" w:hAnsiTheme="majorHAnsi"/>
          <w:b/>
        </w:rPr>
      </w:pPr>
      <w:r w:rsidRPr="00756F8E">
        <w:rPr>
          <w:rFonts w:asciiTheme="majorHAnsi" w:hAnsiTheme="majorHAnsi"/>
          <w:b/>
        </w:rPr>
        <w:t>Hajdúszoboszló Város Önkormányzatának Városfejlesztési és Műszaki Bizottsága</w:t>
      </w:r>
      <w:r w:rsidR="00756F8E">
        <w:rPr>
          <w:rFonts w:asciiTheme="majorHAnsi" w:hAnsiTheme="majorHAnsi"/>
          <w:b/>
        </w:rPr>
        <w:t xml:space="preserve"> elfogadásra javasolja a Képviselő – testület részére </w:t>
      </w:r>
      <w:r w:rsidR="001C43C0" w:rsidRPr="007B4F77">
        <w:rPr>
          <w:rFonts w:asciiTheme="majorHAnsi" w:hAnsiTheme="majorHAnsi"/>
          <w:b/>
        </w:rPr>
        <w:t xml:space="preserve">a 2019. évi beruházásokról és felújításokról készült beszámolót </w:t>
      </w:r>
      <w:r w:rsidR="007E28B6">
        <w:rPr>
          <w:rFonts w:asciiTheme="majorHAnsi" w:hAnsiTheme="majorHAnsi"/>
          <w:b/>
        </w:rPr>
        <w:t xml:space="preserve">azzal, hogy a </w:t>
      </w:r>
      <w:r w:rsidR="000773E2" w:rsidRPr="007B4F77">
        <w:rPr>
          <w:rFonts w:asciiTheme="majorHAnsi" w:hAnsiTheme="majorHAnsi"/>
          <w:b/>
        </w:rPr>
        <w:t>mellék</w:t>
      </w:r>
      <w:r w:rsidR="007E28B6">
        <w:rPr>
          <w:rFonts w:asciiTheme="majorHAnsi" w:hAnsiTheme="majorHAnsi"/>
          <w:b/>
        </w:rPr>
        <w:t>letében a beruházásokról készüljön összesítő táblázat</w:t>
      </w:r>
      <w:r w:rsidR="000773E2" w:rsidRPr="007B4F77">
        <w:rPr>
          <w:rFonts w:asciiTheme="majorHAnsi" w:hAnsiTheme="majorHAnsi"/>
          <w:b/>
        </w:rPr>
        <w:t>, melyben teljeskörűen megjelenik a beruházások minden lényeges közgazdasági adattartalma</w:t>
      </w:r>
      <w:r w:rsidR="001C43C0" w:rsidRPr="007B4F77">
        <w:rPr>
          <w:rFonts w:asciiTheme="majorHAnsi" w:hAnsiTheme="majorHAnsi"/>
          <w:b/>
        </w:rPr>
        <w:t>.</w:t>
      </w:r>
    </w:p>
    <w:p w:rsidR="000773E2" w:rsidRPr="007B4F77" w:rsidRDefault="000773E2" w:rsidP="000773E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0773E2" w:rsidRPr="007B4F77" w:rsidRDefault="000773E2" w:rsidP="000773E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0F7FD1" w:rsidRPr="007B4F77" w:rsidRDefault="000773E2" w:rsidP="000773E2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Beszámoló a város kommunális infrastruktúra helyzetéről.</w:t>
      </w:r>
    </w:p>
    <w:p w:rsidR="000F7FD1" w:rsidRPr="007B4F77" w:rsidRDefault="000773E2" w:rsidP="00D8246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A város egyes területein a kommunális infrastruktúra ellátottság nem megfelelő. Megoldást kell találni a kukák melletti szeméthalmokra. A zöldfelületek kaszálása is probléma, melyre az elkülönített fedezet kevés. Az előterjesztés alátámasztja, hogy a VGNZRT részére több pénz kell, és több dolgozóval kell működnie. </w:t>
      </w:r>
    </w:p>
    <w:p w:rsidR="000773E2" w:rsidRPr="007B4F77" w:rsidRDefault="000773E2" w:rsidP="00D82460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</w:rPr>
        <w:t>Amennyiben nincs további hozzászólás, kérdés, akkor a szavazás következik. Aki a határozati javaslattal egyetért, az kézfeltartással jelezze:</w:t>
      </w:r>
    </w:p>
    <w:p w:rsidR="000773E2" w:rsidRPr="007B4F77" w:rsidRDefault="000773E2" w:rsidP="000773E2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0773E2" w:rsidRPr="007B4F77" w:rsidRDefault="000773E2" w:rsidP="000773E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15/2019. (XII.12.) VMB határozat:</w:t>
      </w:r>
    </w:p>
    <w:p w:rsidR="000773E2" w:rsidRPr="007B4F77" w:rsidRDefault="000773E2" w:rsidP="000773E2">
      <w:pPr>
        <w:jc w:val="both"/>
        <w:rPr>
          <w:rFonts w:asciiTheme="majorHAnsi" w:hAnsiTheme="majorHAnsi"/>
          <w:b/>
          <w:bCs/>
        </w:rPr>
      </w:pPr>
      <w:r w:rsidRPr="007B4F77">
        <w:rPr>
          <w:rFonts w:asciiTheme="majorHAnsi" w:hAnsiTheme="majorHAnsi"/>
          <w:b/>
          <w:i/>
        </w:rPr>
        <w:t xml:space="preserve">Hajdúszoboszló Város </w:t>
      </w:r>
      <w:r w:rsidRPr="007B4F77">
        <w:rPr>
          <w:rFonts w:asciiTheme="majorHAnsi" w:hAnsiTheme="majorHAnsi"/>
          <w:b/>
        </w:rPr>
        <w:t xml:space="preserve">Önkormányzatának Városfejlesztési és Műszaki Bizottsága támogatja, hogy Hajdúszoboszló Város Önkormányzatának Képviselő – testülete </w:t>
      </w:r>
      <w:r w:rsidRPr="007B4F77">
        <w:rPr>
          <w:rFonts w:asciiTheme="majorHAnsi" w:hAnsiTheme="majorHAnsi"/>
          <w:b/>
          <w:bCs/>
        </w:rPr>
        <w:t xml:space="preserve">a város kommunális infrastruktúrájának helyzetéről szóló beszámolót elfogadja. </w:t>
      </w:r>
    </w:p>
    <w:p w:rsidR="000773E2" w:rsidRPr="007B4F77" w:rsidRDefault="000773E2" w:rsidP="000773E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0773E2" w:rsidRPr="007B4F77" w:rsidRDefault="000773E2" w:rsidP="000773E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C27666" w:rsidRPr="007B4F77" w:rsidRDefault="00C27666" w:rsidP="00C27666">
      <w:pPr>
        <w:pStyle w:val="Listaszerbekezds"/>
        <w:numPr>
          <w:ilvl w:val="0"/>
          <w:numId w:val="23"/>
        </w:numPr>
        <w:tabs>
          <w:tab w:val="left" w:pos="360"/>
        </w:tabs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csomópontok fejlesztéséről</w:t>
      </w:r>
    </w:p>
    <w:p w:rsidR="000773E2" w:rsidRPr="007B4F77" w:rsidRDefault="00C27666" w:rsidP="000773E2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 xml:space="preserve">: </w:t>
      </w:r>
      <w:r w:rsidR="00417493" w:rsidRPr="007B4F77">
        <w:rPr>
          <w:rFonts w:asciiTheme="majorHAnsi" w:hAnsiTheme="majorHAnsi"/>
        </w:rPr>
        <w:t>Az előterjesztés egyértelmű, amennyiben nincs kérdés, hozzászólás, a szavazás következik. Aki a határozati javaslatot elfogadja az kézfeltartással jelezze:</w:t>
      </w:r>
    </w:p>
    <w:p w:rsidR="00417493" w:rsidRPr="007B4F77" w:rsidRDefault="00417493" w:rsidP="00417493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417493" w:rsidRPr="007B4F77" w:rsidRDefault="00417493" w:rsidP="0041749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15/2019. (XII.12.) VMB határozat:</w:t>
      </w:r>
    </w:p>
    <w:p w:rsidR="00417493" w:rsidRPr="007B4F77" w:rsidRDefault="00417493" w:rsidP="00417493">
      <w:pPr>
        <w:jc w:val="both"/>
        <w:rPr>
          <w:rFonts w:asciiTheme="majorHAnsi" w:hAnsiTheme="majorHAnsi"/>
          <w:b/>
        </w:rPr>
      </w:pPr>
      <w:r w:rsidRPr="007E28B6">
        <w:rPr>
          <w:rFonts w:asciiTheme="majorHAnsi" w:hAnsiTheme="majorHAnsi"/>
          <w:b/>
        </w:rPr>
        <w:t>Hajdúszoboszló Város Önkormányzatának Városfejlesztési és Műszaki Bizottsága</w:t>
      </w:r>
      <w:r w:rsidRPr="007B4F77">
        <w:rPr>
          <w:rFonts w:asciiTheme="majorHAnsi" w:hAnsiTheme="majorHAnsi"/>
          <w:b/>
        </w:rPr>
        <w:t xml:space="preserve"> támogat</w:t>
      </w:r>
      <w:r w:rsidR="007E28B6">
        <w:rPr>
          <w:rFonts w:asciiTheme="majorHAnsi" w:hAnsiTheme="majorHAnsi"/>
          <w:b/>
        </w:rPr>
        <w:t>ásra javasolja a Képviselő – testület felé</w:t>
      </w:r>
      <w:r w:rsidRPr="007B4F77">
        <w:rPr>
          <w:rFonts w:asciiTheme="majorHAnsi" w:hAnsiTheme="majorHAnsi"/>
          <w:b/>
        </w:rPr>
        <w:t xml:space="preserve">, hogy a Nádudvari út – Bajcsy – Zsilinszky utca – Dózsa György út, a Tokay utca – Új utca – Rákóczi utca és a József Attila utca – Szilfákalja – Debreceni út – Jókai sor csomópontok biztonságosabbá tétele érdekében megvalósíthatósági tanulmánytervek készítését a 2019.évi városi költségvetés 13.sz. melléklet 18/ÖK költségsora (Nádudvari csomópont átépítése) terhére. </w:t>
      </w:r>
    </w:p>
    <w:p w:rsidR="00417493" w:rsidRPr="007B4F77" w:rsidRDefault="00417493" w:rsidP="00417493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2019. december 12.</w:t>
      </w:r>
    </w:p>
    <w:p w:rsidR="00417493" w:rsidRPr="007B4F77" w:rsidRDefault="00417493" w:rsidP="00417493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elnök</w:t>
      </w:r>
    </w:p>
    <w:p w:rsidR="00D06666" w:rsidRPr="007B4F77" w:rsidRDefault="00D06666" w:rsidP="00D06666">
      <w:pPr>
        <w:pStyle w:val="Listaszerbekezds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parkolóhelyek lakótelepi gépjárművek részére történő kijelöléséről</w:t>
      </w:r>
    </w:p>
    <w:p w:rsidR="00850AD4" w:rsidRPr="007B4F77" w:rsidRDefault="00850AD4" w:rsidP="00850AD4">
      <w:pPr>
        <w:jc w:val="both"/>
        <w:rPr>
          <w:rFonts w:asciiTheme="majorHAnsi" w:hAnsiTheme="majorHAnsi"/>
          <w:u w:val="single"/>
        </w:rPr>
      </w:pPr>
    </w:p>
    <w:p w:rsidR="00850AD4" w:rsidRPr="007B4F77" w:rsidRDefault="00850AD4" w:rsidP="00850AD4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előterjesztés egyértelmű, amennyiben nincs kérdés, hozzászólás, a szavazás következik. Aki a határozati javaslatot elfogadja az kézfeltartással jelezze:</w:t>
      </w:r>
    </w:p>
    <w:p w:rsidR="00850AD4" w:rsidRPr="007B4F77" w:rsidRDefault="00850AD4" w:rsidP="00850AD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850AD4" w:rsidRPr="007B4F77" w:rsidRDefault="00850AD4" w:rsidP="00850AD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16/2019. (XII.12.) VMB határozat:</w:t>
      </w:r>
    </w:p>
    <w:p w:rsidR="008B71E1" w:rsidRPr="007B4F77" w:rsidRDefault="008B71E1" w:rsidP="008B71E1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Hajdúszoboszló Város Önkormányzatának Városfejlesztési és Műszaki Bizottsága támogatja a Hősök tere 19. sz. alatti Társasház mögött, a közterület déli részén kialakított szervízútról megközelíthető, 9 db pakolóhely kijelölését lakótelepi gépjárművek részére a „Várakozóhely” jelzőtábla alatt 1 db „Lakótelepi gépjárművek” feliratú H-107 kiegészítő tábla elhelyezésével. </w:t>
      </w:r>
    </w:p>
    <w:p w:rsidR="008B71E1" w:rsidRPr="007B4F77" w:rsidRDefault="008B71E1" w:rsidP="008B71E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b/>
        </w:rPr>
        <w:t xml:space="preserve">Ezzel egyidejűleg a Társasháznak a közterületen tárolt hulladékgyűjtő edényzetének áthelyezéséről szükséges gondoskodnia a kijelölt parkolóhelyek környezetében, nem parkolóhely igénybevételével. </w:t>
      </w:r>
    </w:p>
    <w:p w:rsidR="008B71E1" w:rsidRPr="007B4F77" w:rsidRDefault="008B71E1" w:rsidP="008B71E1">
      <w:pPr>
        <w:spacing w:before="120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u w:val="single"/>
        </w:rPr>
        <w:t>Határidő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</w:rPr>
        <w:t xml:space="preserve"> 2020. január 31.</w:t>
      </w:r>
    </w:p>
    <w:p w:rsidR="008B71E1" w:rsidRPr="007B4F77" w:rsidRDefault="008B71E1" w:rsidP="008B71E1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Pr="007B4F77">
        <w:rPr>
          <w:rFonts w:asciiTheme="majorHAnsi" w:hAnsiTheme="majorHAnsi"/>
          <w:u w:val="single"/>
        </w:rPr>
        <w:tab/>
        <w:t>:</w:t>
      </w:r>
      <w:r w:rsidRPr="007B4F77">
        <w:rPr>
          <w:rFonts w:asciiTheme="majorHAnsi" w:hAnsiTheme="majorHAnsi"/>
          <w:b/>
        </w:rPr>
        <w:t xml:space="preserve"> </w:t>
      </w:r>
      <w:r w:rsidRPr="007B4F77">
        <w:rPr>
          <w:rFonts w:asciiTheme="majorHAnsi" w:hAnsiTheme="majorHAnsi"/>
        </w:rPr>
        <w:t>Jegyző, VG NZrt. – vezérigazgató</w:t>
      </w:r>
    </w:p>
    <w:p w:rsidR="00823E7F" w:rsidRDefault="00823E7F" w:rsidP="00823E7F">
      <w:pPr>
        <w:pStyle w:val="Listaszerbekezds"/>
        <w:numPr>
          <w:ilvl w:val="0"/>
          <w:numId w:val="23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>Előterjesztés Kossuth – Hőgyes utca körforgalmi csomópont miatti forgalmi rend módosításáról</w:t>
      </w:r>
    </w:p>
    <w:p w:rsidR="007B4F77" w:rsidRPr="007B4F77" w:rsidRDefault="007B4F77" w:rsidP="007B4F77">
      <w:pPr>
        <w:pStyle w:val="Listaszerbekezds"/>
        <w:suppressAutoHyphens w:val="0"/>
        <w:spacing w:after="0" w:line="240" w:lineRule="auto"/>
        <w:rPr>
          <w:rFonts w:asciiTheme="majorHAnsi" w:hAnsiTheme="majorHAnsi"/>
          <w:b/>
        </w:rPr>
      </w:pPr>
    </w:p>
    <w:p w:rsidR="00E3367E" w:rsidRPr="007B4F77" w:rsidRDefault="00E3367E" w:rsidP="00E3367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Az előterjesztés egyértelmű, amennyiben nincs kérdés, hozzászólás, a szavazás következik. Aki a határozati javaslatot elfogadja az kézfeltartással jelezze:</w:t>
      </w:r>
    </w:p>
    <w:p w:rsidR="00E3367E" w:rsidRPr="007B4F77" w:rsidRDefault="00E3367E" w:rsidP="00E3367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7B4F77">
        <w:rPr>
          <w:rFonts w:asciiTheme="majorHAnsi" w:hAnsiTheme="majorHAnsi"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E3367E" w:rsidRPr="007B4F77" w:rsidRDefault="00E3367E" w:rsidP="00E3367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7B4F77">
        <w:rPr>
          <w:rFonts w:asciiTheme="majorHAnsi" w:hAnsiTheme="majorHAnsi" w:cstheme="minorHAnsi"/>
          <w:b/>
          <w:u w:val="single"/>
        </w:rPr>
        <w:t>17/2019. (XII.12.) VMB határozat:</w:t>
      </w:r>
    </w:p>
    <w:p w:rsidR="00823E7F" w:rsidRPr="007B4F77" w:rsidRDefault="00823E7F" w:rsidP="00823E7F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Hajdúszoboszló Város Önkormányzatának Városfejlesztési és Műszaki Bizottsága támogatja </w:t>
      </w:r>
    </w:p>
    <w:p w:rsidR="00823E7F" w:rsidRPr="007B4F77" w:rsidRDefault="00823E7F" w:rsidP="00823E7F">
      <w:pPr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a Kossuth utca elején „Kivéve célforgalom” kiegészítő táblával a „Járműszerelvénnyel behajtani tilos” (Kksz. 46. ábra) jelzőtábla kihelyezését; </w:t>
      </w:r>
    </w:p>
    <w:p w:rsidR="00823E7F" w:rsidRPr="007B4F77" w:rsidRDefault="00823E7F" w:rsidP="00823E7F">
      <w:pPr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a kenyérgyár bejárója utáni szakaszon „12 m hosszúságkorlátozás” (Kksz. 37. ábra) jelzőtáblákkal hosszúságkorlátozás bevezetését; </w:t>
      </w:r>
    </w:p>
    <w:p w:rsidR="00823E7F" w:rsidRPr="007B4F77" w:rsidRDefault="00823E7F" w:rsidP="00823E7F">
      <w:pPr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b/>
        </w:rPr>
        <w:t xml:space="preserve">„12 m hosszúságkorlátozás” jelzőtáblák kihelyezésével hosszúságkorlátozás bevezetését a Hőgyes utca Bocskai utca – Kossuth utca közötti szakaszán, valamint a Luther utca – Kossuth utca közötti szakaszán és a Kossuth utca Baross utca – Hőgyes utca közötti szakaszán. </w:t>
      </w:r>
    </w:p>
    <w:p w:rsidR="00823E7F" w:rsidRPr="007B4F77" w:rsidRDefault="00823E7F" w:rsidP="00823E7F">
      <w:pPr>
        <w:jc w:val="both"/>
        <w:rPr>
          <w:rFonts w:asciiTheme="majorHAnsi" w:hAnsiTheme="majorHAnsi"/>
          <w:b/>
          <w:color w:val="0000FF"/>
        </w:rPr>
      </w:pPr>
      <w:r w:rsidRPr="007B4F77">
        <w:rPr>
          <w:rFonts w:asciiTheme="majorHAnsi" w:hAnsiTheme="majorHAnsi"/>
          <w:b/>
        </w:rPr>
        <w:t>A közlekedési táblák kihelyezéséhez szükséges pénzügyi forrás a városi költségvetés, városüzemeltetési tábla (9. sz. melléklet) „Belterületi utak fenntartása” megnevezésű pénzügyi kereten biztosított.</w:t>
      </w:r>
    </w:p>
    <w:p w:rsidR="00823E7F" w:rsidRPr="007B4F77" w:rsidRDefault="00823E7F" w:rsidP="00823E7F">
      <w:pPr>
        <w:jc w:val="both"/>
        <w:rPr>
          <w:rFonts w:asciiTheme="majorHAnsi" w:hAnsiTheme="majorHAnsi"/>
          <w:b/>
        </w:rPr>
      </w:pPr>
      <w:r w:rsidRPr="007B4F77">
        <w:rPr>
          <w:rFonts w:asciiTheme="majorHAnsi" w:hAnsiTheme="majorHAnsi"/>
          <w:u w:val="single"/>
        </w:rPr>
        <w:t>Határidő</w:t>
      </w:r>
      <w:r w:rsidR="00E3367E"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>:</w:t>
      </w:r>
      <w:r w:rsidRPr="007B4F77">
        <w:rPr>
          <w:rFonts w:asciiTheme="majorHAnsi" w:hAnsiTheme="majorHAnsi"/>
        </w:rPr>
        <w:t xml:space="preserve"> 2020. január 31.</w:t>
      </w:r>
    </w:p>
    <w:p w:rsidR="00823E7F" w:rsidRPr="007B4F77" w:rsidRDefault="00823E7F" w:rsidP="00E3367E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Felelős</w:t>
      </w:r>
      <w:r w:rsidR="00E3367E" w:rsidRPr="007B4F77">
        <w:rPr>
          <w:rFonts w:asciiTheme="majorHAnsi" w:hAnsiTheme="majorHAnsi"/>
          <w:u w:val="single"/>
        </w:rPr>
        <w:tab/>
      </w:r>
      <w:r w:rsidRPr="007B4F77">
        <w:rPr>
          <w:rFonts w:asciiTheme="majorHAnsi" w:hAnsiTheme="majorHAnsi"/>
          <w:u w:val="single"/>
        </w:rPr>
        <w:t>:</w:t>
      </w:r>
      <w:r w:rsidRPr="007B4F77">
        <w:rPr>
          <w:rFonts w:asciiTheme="majorHAnsi" w:hAnsiTheme="majorHAnsi"/>
          <w:b/>
        </w:rPr>
        <w:t xml:space="preserve"> </w:t>
      </w:r>
      <w:r w:rsidR="00E3367E" w:rsidRPr="007B4F77">
        <w:rPr>
          <w:rFonts w:asciiTheme="majorHAnsi" w:hAnsiTheme="majorHAnsi"/>
        </w:rPr>
        <w:t xml:space="preserve">Jegyző, </w:t>
      </w:r>
      <w:r w:rsidRPr="007B4F77">
        <w:rPr>
          <w:rFonts w:asciiTheme="majorHAnsi" w:hAnsiTheme="majorHAnsi"/>
        </w:rPr>
        <w:t>VG NZrt. – vezérigazgató</w:t>
      </w:r>
    </w:p>
    <w:p w:rsidR="00E3367E" w:rsidRPr="007B4F77" w:rsidRDefault="00E3367E" w:rsidP="00417493">
      <w:pPr>
        <w:jc w:val="both"/>
        <w:rPr>
          <w:rFonts w:asciiTheme="majorHAnsi" w:hAnsiTheme="majorHAnsi"/>
          <w:b/>
          <w:u w:val="single"/>
        </w:rPr>
      </w:pPr>
      <w:r w:rsidRPr="007B4F77">
        <w:rPr>
          <w:rFonts w:asciiTheme="majorHAnsi" w:hAnsiTheme="majorHAnsi"/>
          <w:b/>
        </w:rPr>
        <w:t>Bej</w:t>
      </w:r>
      <w:r w:rsidR="007B4F77">
        <w:rPr>
          <w:rFonts w:asciiTheme="majorHAnsi" w:hAnsiTheme="majorHAnsi"/>
          <w:b/>
        </w:rPr>
        <w:t>elentések, tájékoztatások:</w:t>
      </w:r>
    </w:p>
    <w:p w:rsidR="00E3367E" w:rsidRPr="007B4F77" w:rsidRDefault="00E3367E" w:rsidP="00417493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 xml:space="preserve">Szilágyiné Pál Gyöngyi/ városfejlesztési irodavezető – helyettes: </w:t>
      </w:r>
      <w:r w:rsidRPr="007B4F77">
        <w:rPr>
          <w:rFonts w:asciiTheme="majorHAnsi" w:hAnsiTheme="majorHAnsi"/>
        </w:rPr>
        <w:t xml:space="preserve">A II. Világháborús emlékműnél fagyási károk keletkeztek. Győri Lajos szobrászművésztől beérkezett ajánlat alapján 5.073.650 Ft értékben készülne új </w:t>
      </w:r>
      <w:r w:rsidR="00EE37D2">
        <w:rPr>
          <w:rFonts w:asciiTheme="majorHAnsi" w:hAnsiTheme="majorHAnsi"/>
        </w:rPr>
        <w:t>talapzat</w:t>
      </w:r>
      <w:bookmarkStart w:id="0" w:name="_GoBack"/>
      <w:bookmarkEnd w:id="0"/>
      <w:r w:rsidR="00EE37D2">
        <w:rPr>
          <w:rFonts w:asciiTheme="majorHAnsi" w:hAnsiTheme="majorHAnsi"/>
        </w:rPr>
        <w:t xml:space="preserve"> úgy, hogy a sérült oszloprészt a művész levágná, a teljes felület lecsiszolása után az összes nevet újra vésné</w:t>
      </w:r>
      <w:r w:rsidRPr="007B4F77">
        <w:rPr>
          <w:rFonts w:asciiTheme="majorHAnsi" w:hAnsiTheme="majorHAnsi"/>
        </w:rPr>
        <w:t>.</w:t>
      </w:r>
    </w:p>
    <w:p w:rsidR="00417493" w:rsidRPr="007B4F77" w:rsidRDefault="00E3367E" w:rsidP="00417493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Czeglédi Gyula/polgármester</w:t>
      </w:r>
      <w:r w:rsidRPr="007B4F77">
        <w:rPr>
          <w:rFonts w:asciiTheme="majorHAnsi" w:hAnsiTheme="majorHAnsi"/>
        </w:rPr>
        <w:t>: Ugyancsak ez</w:t>
      </w:r>
      <w:r w:rsidR="007B4F77">
        <w:rPr>
          <w:rFonts w:asciiTheme="majorHAnsi" w:hAnsiTheme="majorHAnsi"/>
        </w:rPr>
        <w:t>zel</w:t>
      </w:r>
      <w:r w:rsidRPr="007B4F77">
        <w:rPr>
          <w:rFonts w:asciiTheme="majorHAnsi" w:hAnsiTheme="majorHAnsi"/>
        </w:rPr>
        <w:t xml:space="preserve"> a szobrászművésszel tárgyalnak a Tiranoni emlékmű elkészítésével kapcsolatosan. </w:t>
      </w:r>
      <w:r w:rsidR="00107F22" w:rsidRPr="007B4F77">
        <w:rPr>
          <w:rFonts w:asciiTheme="majorHAnsi" w:hAnsiTheme="majorHAnsi"/>
        </w:rPr>
        <w:t xml:space="preserve">Természetesen amennyiben a tárgyalások </w:t>
      </w:r>
      <w:r w:rsidR="007B4F77">
        <w:rPr>
          <w:rFonts w:asciiTheme="majorHAnsi" w:hAnsiTheme="majorHAnsi"/>
        </w:rPr>
        <w:t>lehetővé teszik</w:t>
      </w:r>
      <w:r w:rsidR="00107F22" w:rsidRPr="007B4F77">
        <w:rPr>
          <w:rFonts w:asciiTheme="majorHAnsi" w:hAnsiTheme="majorHAnsi"/>
        </w:rPr>
        <w:t xml:space="preserve">, előterjesztik az anyagot a Képviselő – testület felé. </w:t>
      </w:r>
      <w:r w:rsidRPr="007B4F77">
        <w:rPr>
          <w:rFonts w:asciiTheme="majorHAnsi" w:hAnsiTheme="majorHAnsi"/>
        </w:rPr>
        <w:t xml:space="preserve"> </w:t>
      </w:r>
    </w:p>
    <w:p w:rsidR="00E3367E" w:rsidRPr="007B4F77" w:rsidRDefault="00E3367E" w:rsidP="00417493">
      <w:pPr>
        <w:jc w:val="both"/>
        <w:rPr>
          <w:rFonts w:asciiTheme="majorHAnsi" w:hAnsiTheme="majorHAnsi"/>
        </w:rPr>
      </w:pPr>
      <w:r w:rsidRPr="007B4F77">
        <w:rPr>
          <w:rFonts w:asciiTheme="majorHAnsi" w:hAnsiTheme="majorHAnsi"/>
          <w:u w:val="single"/>
        </w:rPr>
        <w:t>Harsányi István/VMB elnök</w:t>
      </w:r>
      <w:r w:rsidRPr="007B4F77">
        <w:rPr>
          <w:rFonts w:asciiTheme="majorHAnsi" w:hAnsiTheme="majorHAnsi"/>
        </w:rPr>
        <w:t>: Amennyiben további bejelentés nincs, a bizottsági ülést 11</w:t>
      </w:r>
      <w:r w:rsidR="00107F22" w:rsidRPr="007B4F77">
        <w:rPr>
          <w:rFonts w:asciiTheme="majorHAnsi" w:hAnsiTheme="majorHAnsi"/>
        </w:rPr>
        <w:t xml:space="preserve">,50 – kor az ülést bezárja. </w:t>
      </w:r>
    </w:p>
    <w:p w:rsidR="00107F22" w:rsidRDefault="007B4F77" w:rsidP="007B4F77">
      <w:pPr>
        <w:jc w:val="center"/>
        <w:rPr>
          <w:b/>
          <w:bCs/>
        </w:rPr>
      </w:pPr>
      <w:r>
        <w:rPr>
          <w:b/>
          <w:bCs/>
        </w:rPr>
        <w:t>k.m.f.</w:t>
      </w:r>
    </w:p>
    <w:p w:rsidR="007B4F77" w:rsidRDefault="007B4F77" w:rsidP="007B4F77">
      <w:pPr>
        <w:jc w:val="center"/>
        <w:rPr>
          <w:b/>
          <w:bCs/>
        </w:rPr>
      </w:pPr>
    </w:p>
    <w:p w:rsidR="007B4F77" w:rsidRDefault="007B4F77" w:rsidP="007B4F77">
      <w:pPr>
        <w:jc w:val="both"/>
        <w:rPr>
          <w:b/>
          <w:bCs/>
        </w:rPr>
      </w:pPr>
      <w:r>
        <w:rPr>
          <w:b/>
          <w:bCs/>
        </w:rPr>
        <w:t>Mester József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Harsányi István</w:t>
      </w:r>
    </w:p>
    <w:p w:rsidR="007B4F77" w:rsidRPr="007B4F77" w:rsidRDefault="007B4F77" w:rsidP="007B4F77">
      <w:pPr>
        <w:jc w:val="both"/>
        <w:rPr>
          <w:bCs/>
        </w:rPr>
      </w:pPr>
      <w:r w:rsidRPr="007B4F77">
        <w:rPr>
          <w:bCs/>
        </w:rPr>
        <w:t>VMB tag</w:t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</w:r>
      <w:r w:rsidRPr="007B4F77">
        <w:rPr>
          <w:bCs/>
        </w:rPr>
        <w:tab/>
        <w:t>VMB elnök</w:t>
      </w:r>
    </w:p>
    <w:p w:rsidR="007B4F77" w:rsidRDefault="007B4F77" w:rsidP="007B4F77">
      <w:pPr>
        <w:jc w:val="both"/>
        <w:rPr>
          <w:b/>
          <w:bCs/>
        </w:rPr>
      </w:pPr>
    </w:p>
    <w:p w:rsidR="007B4F77" w:rsidRDefault="007B4F77" w:rsidP="007B4F77">
      <w:pPr>
        <w:jc w:val="both"/>
        <w:rPr>
          <w:b/>
          <w:bCs/>
        </w:rPr>
      </w:pPr>
    </w:p>
    <w:p w:rsidR="007B4F77" w:rsidRDefault="007B4F77" w:rsidP="007B4F77">
      <w:pPr>
        <w:jc w:val="both"/>
        <w:rPr>
          <w:b/>
          <w:bCs/>
        </w:rPr>
      </w:pPr>
      <w:r>
        <w:rPr>
          <w:b/>
          <w:bCs/>
        </w:rPr>
        <w:t>Molnár Edit</w:t>
      </w:r>
    </w:p>
    <w:p w:rsidR="007B4F77" w:rsidRPr="007B4F77" w:rsidRDefault="007B4F77" w:rsidP="007B4F77">
      <w:pPr>
        <w:jc w:val="both"/>
        <w:rPr>
          <w:bCs/>
        </w:rPr>
      </w:pPr>
      <w:r>
        <w:rPr>
          <w:bCs/>
        </w:rPr>
        <w:t>jegyzőkönyv vezető</w:t>
      </w:r>
    </w:p>
    <w:p w:rsidR="007B4F77" w:rsidRPr="007B4F77" w:rsidRDefault="007B4F77" w:rsidP="007B4F77">
      <w:pPr>
        <w:jc w:val="both"/>
        <w:rPr>
          <w:b/>
          <w:bCs/>
        </w:rPr>
      </w:pPr>
    </w:p>
    <w:p w:rsidR="008013A2" w:rsidRPr="00C223AD" w:rsidRDefault="008013A2" w:rsidP="00C223AD">
      <w:pPr>
        <w:jc w:val="both"/>
        <w:rPr>
          <w:rFonts w:asciiTheme="majorHAnsi" w:hAnsiTheme="majorHAnsi"/>
        </w:rPr>
      </w:pPr>
    </w:p>
    <w:sectPr w:rsidR="008013A2" w:rsidRPr="00C223AD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10" w:rsidRDefault="001E2310">
      <w:pPr>
        <w:spacing w:after="0" w:line="240" w:lineRule="auto"/>
      </w:pPr>
      <w:r>
        <w:separator/>
      </w:r>
    </w:p>
  </w:endnote>
  <w:endnote w:type="continuationSeparator" w:id="0">
    <w:p w:rsidR="001E2310" w:rsidRDefault="001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10" w:rsidRDefault="001E2310">
      <w:pPr>
        <w:spacing w:after="0" w:line="240" w:lineRule="auto"/>
      </w:pPr>
      <w:r>
        <w:separator/>
      </w:r>
    </w:p>
  </w:footnote>
  <w:footnote w:type="continuationSeparator" w:id="0">
    <w:p w:rsidR="001E2310" w:rsidRDefault="001E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1E231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E52F4"/>
    <w:multiLevelType w:val="hybridMultilevel"/>
    <w:tmpl w:val="B54CDA50"/>
    <w:lvl w:ilvl="0" w:tplc="B080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394BAB"/>
    <w:multiLevelType w:val="hybridMultilevel"/>
    <w:tmpl w:val="4246F614"/>
    <w:lvl w:ilvl="0" w:tplc="FCB09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D5B68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FE1994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80C1D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679A6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92268"/>
    <w:multiLevelType w:val="hybridMultilevel"/>
    <w:tmpl w:val="C118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16A87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42B33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F12D4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4221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40"/>
  </w:num>
  <w:num w:numId="4">
    <w:abstractNumId w:val="28"/>
  </w:num>
  <w:num w:numId="5">
    <w:abstractNumId w:val="32"/>
  </w:num>
  <w:num w:numId="6">
    <w:abstractNumId w:val="41"/>
  </w:num>
  <w:num w:numId="7">
    <w:abstractNumId w:val="26"/>
  </w:num>
  <w:num w:numId="8">
    <w:abstractNumId w:val="29"/>
  </w:num>
  <w:num w:numId="9">
    <w:abstractNumId w:val="36"/>
  </w:num>
  <w:num w:numId="10">
    <w:abstractNumId w:val="19"/>
  </w:num>
  <w:num w:numId="11">
    <w:abstractNumId w:val="37"/>
  </w:num>
  <w:num w:numId="12">
    <w:abstractNumId w:val="13"/>
  </w:num>
  <w:num w:numId="13">
    <w:abstractNumId w:val="22"/>
  </w:num>
  <w:num w:numId="14">
    <w:abstractNumId w:val="45"/>
  </w:num>
  <w:num w:numId="15">
    <w:abstractNumId w:val="31"/>
  </w:num>
  <w:num w:numId="16">
    <w:abstractNumId w:val="34"/>
  </w:num>
  <w:num w:numId="17">
    <w:abstractNumId w:val="39"/>
  </w:num>
  <w:num w:numId="18">
    <w:abstractNumId w:val="38"/>
  </w:num>
  <w:num w:numId="19">
    <w:abstractNumId w:val="14"/>
  </w:num>
  <w:num w:numId="20">
    <w:abstractNumId w:val="24"/>
  </w:num>
  <w:num w:numId="21">
    <w:abstractNumId w:val="15"/>
  </w:num>
  <w:num w:numId="22">
    <w:abstractNumId w:val="35"/>
  </w:num>
  <w:num w:numId="23">
    <w:abstractNumId w:val="30"/>
  </w:num>
  <w:num w:numId="24">
    <w:abstractNumId w:val="18"/>
  </w:num>
  <w:num w:numId="25">
    <w:abstractNumId w:val="20"/>
  </w:num>
  <w:num w:numId="26">
    <w:abstractNumId w:val="25"/>
  </w:num>
  <w:num w:numId="27">
    <w:abstractNumId w:val="33"/>
  </w:num>
  <w:num w:numId="28">
    <w:abstractNumId w:val="21"/>
  </w:num>
  <w:num w:numId="29">
    <w:abstractNumId w:val="44"/>
  </w:num>
  <w:num w:numId="30">
    <w:abstractNumId w:val="43"/>
  </w:num>
  <w:num w:numId="31">
    <w:abstractNumId w:val="23"/>
  </w:num>
  <w:num w:numId="32">
    <w:abstractNumId w:val="42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2A0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BB5"/>
    <w:rsid w:val="00483B8B"/>
    <w:rsid w:val="00484009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65A8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740"/>
    <w:rsid w:val="00EC4AD9"/>
    <w:rsid w:val="00EC5027"/>
    <w:rsid w:val="00EC5386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D410-F419-4E6C-BE0D-4BC380D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14</Pages>
  <Words>3906</Words>
  <Characters>26959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81</cp:revision>
  <cp:lastPrinted>2019-12-16T14:37:00Z</cp:lastPrinted>
  <dcterms:created xsi:type="dcterms:W3CDTF">2019-12-11T12:39:00Z</dcterms:created>
  <dcterms:modified xsi:type="dcterms:W3CDTF">2019-12-17T08:42:00Z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