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361C" w14:textId="53A6FBB5" w:rsidR="0010114C" w:rsidRPr="0010114C" w:rsidRDefault="0010114C" w:rsidP="0010114C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10114C">
        <w:rPr>
          <w:rFonts w:asciiTheme="majorHAnsi" w:hAnsiTheme="majorHAnsi" w:cstheme="minorHAnsi"/>
          <w:b/>
        </w:rPr>
        <w:t>KIVONAT</w:t>
      </w:r>
    </w:p>
    <w:p w14:paraId="752A1212" w14:textId="7F1D25E4" w:rsidR="00B24416" w:rsidRPr="00431AA4" w:rsidRDefault="00DA7081" w:rsidP="0010114C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</w:rPr>
        <w:t>Ügyiratszám:</w:t>
      </w:r>
      <w:r w:rsidR="007C2708">
        <w:rPr>
          <w:rFonts w:asciiTheme="majorHAnsi" w:eastAsia="Times New Roman" w:hAnsiTheme="majorHAnsi" w:cstheme="minorHAnsi"/>
        </w:rPr>
        <w:t xml:space="preserve"> </w:t>
      </w:r>
      <w:r w:rsidR="007C2708" w:rsidRPr="006E702F">
        <w:rPr>
          <w:rFonts w:ascii="Calibri" w:hAnsi="Calibri" w:cs="Calibri"/>
        </w:rPr>
        <w:t>Ügyiratszám: HSZ/</w:t>
      </w:r>
      <w:r w:rsidR="007C2708" w:rsidRPr="006E702F">
        <w:rPr>
          <w:rFonts w:ascii="Calibri" w:hAnsi="Calibri" w:cs="Calibri"/>
          <w:color w:val="000000"/>
        </w:rPr>
        <w:t>10800-1</w:t>
      </w:r>
      <w:r w:rsidR="007C2708" w:rsidRPr="006E702F">
        <w:rPr>
          <w:rFonts w:ascii="Calibri" w:hAnsi="Calibri" w:cs="Calibri"/>
        </w:rPr>
        <w:t>/202</w:t>
      </w:r>
      <w:r w:rsidRPr="00431AA4">
        <w:rPr>
          <w:rFonts w:asciiTheme="majorHAnsi" w:hAnsiTheme="majorHAnsi" w:cstheme="minorHAnsi"/>
        </w:rPr>
        <w:tab/>
      </w:r>
      <w:r w:rsidRPr="00431AA4">
        <w:rPr>
          <w:rFonts w:asciiTheme="majorHAnsi" w:hAnsiTheme="majorHAnsi" w:cstheme="minorHAnsi"/>
        </w:rPr>
        <w:tab/>
        <w:t xml:space="preserve">                     </w:t>
      </w:r>
    </w:p>
    <w:p w14:paraId="3E4DA5C6" w14:textId="77777777" w:rsidR="00B24416" w:rsidRPr="00431AA4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Önkormányzatának</w:t>
      </w:r>
    </w:p>
    <w:p w14:paraId="43DD689B" w14:textId="77777777" w:rsidR="00B24416" w:rsidRPr="00431AA4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71F3A22B" w14:textId="294BEC9E" w:rsidR="00FE4E0F" w:rsidRPr="0010114C" w:rsidRDefault="00DA7081" w:rsidP="0010114C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431AA4">
        <w:rPr>
          <w:rFonts w:asciiTheme="majorHAnsi" w:hAnsiTheme="majorHAnsi" w:cstheme="minorHAnsi"/>
          <w:i/>
        </w:rPr>
        <w:t>Mezőgazdasági</w:t>
      </w:r>
      <w:r w:rsidR="00AB6908" w:rsidRPr="00431AA4">
        <w:rPr>
          <w:rFonts w:asciiTheme="majorHAnsi" w:hAnsiTheme="majorHAnsi" w:cstheme="minorHAnsi"/>
          <w:i/>
        </w:rPr>
        <w:t xml:space="preserve"> és Környezetvédelmi</w:t>
      </w:r>
      <w:r w:rsidRPr="00431AA4">
        <w:rPr>
          <w:rFonts w:asciiTheme="majorHAnsi" w:hAnsiTheme="majorHAnsi" w:cstheme="minorHAnsi"/>
          <w:i/>
        </w:rPr>
        <w:t xml:space="preserve"> Bizottsága 20</w:t>
      </w:r>
      <w:r w:rsidR="00B36F1D" w:rsidRPr="00431AA4">
        <w:rPr>
          <w:rFonts w:asciiTheme="majorHAnsi" w:hAnsiTheme="majorHAnsi" w:cstheme="minorHAnsi"/>
          <w:i/>
        </w:rPr>
        <w:t>20</w:t>
      </w:r>
      <w:r w:rsidR="00B564BE" w:rsidRPr="00431AA4">
        <w:rPr>
          <w:rFonts w:asciiTheme="majorHAnsi" w:hAnsiTheme="majorHAnsi" w:cstheme="minorHAnsi"/>
          <w:i/>
        </w:rPr>
        <w:t>.</w:t>
      </w:r>
      <w:r w:rsidR="00B36F1D" w:rsidRPr="00431AA4">
        <w:rPr>
          <w:rFonts w:asciiTheme="majorHAnsi" w:hAnsiTheme="majorHAnsi" w:cstheme="minorHAnsi"/>
          <w:i/>
        </w:rPr>
        <w:t>0</w:t>
      </w:r>
      <w:r w:rsidR="006E50DF">
        <w:rPr>
          <w:rFonts w:asciiTheme="majorHAnsi" w:hAnsiTheme="majorHAnsi" w:cstheme="minorHAnsi"/>
          <w:i/>
        </w:rPr>
        <w:t>3</w:t>
      </w:r>
      <w:r w:rsidR="00E863D0" w:rsidRPr="00431AA4">
        <w:rPr>
          <w:rFonts w:asciiTheme="majorHAnsi" w:hAnsiTheme="majorHAnsi" w:cstheme="minorHAnsi"/>
          <w:i/>
        </w:rPr>
        <w:t>.</w:t>
      </w:r>
      <w:r w:rsidR="006E50DF">
        <w:rPr>
          <w:rFonts w:asciiTheme="majorHAnsi" w:hAnsiTheme="majorHAnsi" w:cstheme="minorHAnsi"/>
          <w:i/>
        </w:rPr>
        <w:t>24</w:t>
      </w:r>
      <w:r w:rsidR="00D6213A" w:rsidRPr="00431AA4">
        <w:rPr>
          <w:rFonts w:asciiTheme="majorHAnsi" w:hAnsiTheme="majorHAnsi" w:cstheme="minorHAnsi"/>
          <w:i/>
        </w:rPr>
        <w:t xml:space="preserve"> </w:t>
      </w:r>
      <w:r w:rsidRPr="00431AA4">
        <w:rPr>
          <w:rFonts w:asciiTheme="majorHAnsi" w:hAnsiTheme="majorHAnsi" w:cstheme="minorHAnsi"/>
          <w:i/>
        </w:rPr>
        <w:t xml:space="preserve">- </w:t>
      </w:r>
      <w:r w:rsidR="006E50DF">
        <w:rPr>
          <w:rFonts w:asciiTheme="majorHAnsi" w:hAnsiTheme="majorHAnsi" w:cstheme="minorHAnsi"/>
          <w:i/>
        </w:rPr>
        <w:t>é</w:t>
      </w:r>
      <w:r w:rsidR="001443B6" w:rsidRPr="00431AA4">
        <w:rPr>
          <w:rFonts w:asciiTheme="majorHAnsi" w:hAnsiTheme="majorHAnsi" w:cstheme="minorHAnsi"/>
          <w:i/>
        </w:rPr>
        <w:t>n</w:t>
      </w:r>
      <w:r w:rsidRPr="00431AA4">
        <w:rPr>
          <w:rFonts w:asciiTheme="majorHAnsi" w:hAnsiTheme="majorHAnsi" w:cstheme="minorHAnsi"/>
          <w:i/>
        </w:rPr>
        <w:t xml:space="preserve"> </w:t>
      </w:r>
      <w:r w:rsidR="0027132C" w:rsidRPr="00431AA4">
        <w:rPr>
          <w:rFonts w:asciiTheme="majorHAnsi" w:hAnsiTheme="majorHAnsi" w:cstheme="minorHAnsi"/>
          <w:i/>
        </w:rPr>
        <w:t>1</w:t>
      </w:r>
      <w:r w:rsidR="00AB6908" w:rsidRPr="00431AA4">
        <w:rPr>
          <w:rFonts w:asciiTheme="majorHAnsi" w:hAnsiTheme="majorHAnsi" w:cstheme="minorHAnsi"/>
          <w:i/>
        </w:rPr>
        <w:t>3</w:t>
      </w:r>
      <w:r w:rsidR="000C7B08" w:rsidRPr="00431AA4">
        <w:rPr>
          <w:rFonts w:asciiTheme="majorHAnsi" w:hAnsiTheme="majorHAnsi" w:cstheme="minorHAnsi"/>
          <w:i/>
        </w:rPr>
        <w:t>.</w:t>
      </w:r>
      <w:r w:rsidR="004F1FDB" w:rsidRPr="00431AA4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431AA4">
        <w:rPr>
          <w:rFonts w:asciiTheme="majorHAnsi" w:hAnsiTheme="majorHAnsi" w:cstheme="minorHAnsi"/>
          <w:i/>
        </w:rPr>
        <w:t>órakor kezdődő üléséről</w:t>
      </w:r>
    </w:p>
    <w:p w14:paraId="2AA13858" w14:textId="6D076410" w:rsidR="00B24416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 xml:space="preserve">Készült: </w:t>
      </w:r>
      <w:r w:rsidRPr="00431AA4">
        <w:rPr>
          <w:rFonts w:asciiTheme="majorHAnsi" w:hAnsiTheme="majorHAnsi" w:cstheme="minorHAnsi"/>
        </w:rPr>
        <w:t xml:space="preserve">Hajdúszoboszló Város Önkormányzata Mezőgazdasági </w:t>
      </w:r>
      <w:r w:rsidR="00FB3881" w:rsidRPr="00431AA4">
        <w:rPr>
          <w:rFonts w:asciiTheme="majorHAnsi" w:hAnsiTheme="majorHAnsi" w:cstheme="minorHAnsi"/>
        </w:rPr>
        <w:t xml:space="preserve">és Környezetvédelmi </w:t>
      </w:r>
      <w:r w:rsidRPr="00431AA4">
        <w:rPr>
          <w:rFonts w:asciiTheme="majorHAnsi" w:hAnsiTheme="majorHAnsi" w:cstheme="minorHAnsi"/>
        </w:rPr>
        <w:t xml:space="preserve">Bizottsága </w:t>
      </w:r>
      <w:r w:rsidR="00FB3881" w:rsidRPr="00431AA4">
        <w:rPr>
          <w:rFonts w:asciiTheme="majorHAnsi" w:hAnsiTheme="majorHAnsi" w:cstheme="minorHAnsi"/>
        </w:rPr>
        <w:t>(továbbiakban: MK</w:t>
      </w:r>
      <w:r w:rsidR="008F7B57" w:rsidRPr="00431AA4">
        <w:rPr>
          <w:rFonts w:asciiTheme="majorHAnsi" w:hAnsiTheme="majorHAnsi" w:cstheme="minorHAnsi"/>
        </w:rPr>
        <w:t xml:space="preserve">B) </w:t>
      </w:r>
      <w:r w:rsidR="00C251B4">
        <w:rPr>
          <w:rFonts w:asciiTheme="majorHAnsi" w:hAnsiTheme="majorHAnsi" w:cstheme="minorHAnsi"/>
        </w:rPr>
        <w:t xml:space="preserve">2020. </w:t>
      </w:r>
      <w:r w:rsidR="006E50DF">
        <w:rPr>
          <w:rFonts w:asciiTheme="majorHAnsi" w:hAnsiTheme="majorHAnsi" w:cstheme="minorHAnsi"/>
        </w:rPr>
        <w:t>március 24</w:t>
      </w:r>
      <w:r w:rsidR="00201B9C" w:rsidRPr="00431AA4">
        <w:rPr>
          <w:rFonts w:asciiTheme="majorHAnsi" w:hAnsiTheme="majorHAnsi" w:cstheme="minorHAnsi"/>
        </w:rPr>
        <w:t xml:space="preserve"> - </w:t>
      </w:r>
      <w:r w:rsidR="006E50DF">
        <w:rPr>
          <w:rFonts w:asciiTheme="majorHAnsi" w:hAnsiTheme="majorHAnsi" w:cstheme="minorHAnsi"/>
        </w:rPr>
        <w:t>é</w:t>
      </w:r>
      <w:r w:rsidRPr="00431AA4">
        <w:rPr>
          <w:rFonts w:asciiTheme="majorHAnsi" w:hAnsiTheme="majorHAnsi" w:cstheme="minorHAnsi"/>
        </w:rPr>
        <w:t xml:space="preserve">n </w:t>
      </w:r>
      <w:r w:rsidR="001C6FF3" w:rsidRPr="00431AA4">
        <w:rPr>
          <w:rFonts w:asciiTheme="majorHAnsi" w:hAnsiTheme="majorHAnsi" w:cstheme="minorHAnsi"/>
        </w:rPr>
        <w:t>1</w:t>
      </w:r>
      <w:r w:rsidR="00FB3881" w:rsidRPr="00431AA4">
        <w:rPr>
          <w:rFonts w:asciiTheme="majorHAnsi" w:hAnsiTheme="majorHAnsi" w:cstheme="minorHAnsi"/>
        </w:rPr>
        <w:t>3</w:t>
      </w:r>
      <w:r w:rsidRPr="00431AA4">
        <w:rPr>
          <w:rFonts w:asciiTheme="majorHAnsi" w:hAnsiTheme="majorHAnsi" w:cstheme="minorHAnsi"/>
        </w:rPr>
        <w:t>.</w:t>
      </w:r>
      <w:r w:rsidR="002B0740" w:rsidRPr="00431AA4">
        <w:rPr>
          <w:rFonts w:asciiTheme="majorHAnsi" w:hAnsiTheme="majorHAnsi" w:cstheme="minorHAnsi"/>
          <w:u w:val="single"/>
          <w:vertAlign w:val="superscript"/>
        </w:rPr>
        <w:t>00</w:t>
      </w:r>
      <w:r w:rsidRPr="00431AA4">
        <w:rPr>
          <w:rFonts w:asciiTheme="majorHAnsi" w:hAnsiTheme="majorHAnsi" w:cstheme="minorHAnsi"/>
        </w:rPr>
        <w:t xml:space="preserve"> órakor kezdődött nyilvános üléséről  </w:t>
      </w:r>
    </w:p>
    <w:p w14:paraId="05FB5107" w14:textId="4F96AB7A" w:rsidR="00A10218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Jelen vannak</w:t>
      </w:r>
      <w:r w:rsidRPr="00431AA4">
        <w:rPr>
          <w:rFonts w:asciiTheme="majorHAnsi" w:hAnsiTheme="majorHAnsi" w:cstheme="minorHAnsi"/>
        </w:rPr>
        <w:t xml:space="preserve">: a csatolt jelenléti ív szerinti bizottsági tagok: </w:t>
      </w:r>
      <w:r w:rsidR="00AB6908" w:rsidRPr="00431AA4">
        <w:rPr>
          <w:rFonts w:asciiTheme="majorHAnsi" w:hAnsiTheme="majorHAnsi" w:cstheme="minorHAnsi"/>
        </w:rPr>
        <w:t xml:space="preserve">Kocsis Róbert, </w:t>
      </w:r>
      <w:r w:rsidR="00C251B4">
        <w:rPr>
          <w:rFonts w:asciiTheme="majorHAnsi" w:hAnsiTheme="majorHAnsi" w:cstheme="minorHAnsi"/>
        </w:rPr>
        <w:t xml:space="preserve">Harsányi István, </w:t>
      </w:r>
      <w:r w:rsidR="00AB6908" w:rsidRPr="00431AA4">
        <w:rPr>
          <w:rFonts w:asciiTheme="majorHAnsi" w:hAnsiTheme="majorHAnsi" w:cstheme="minorHAnsi"/>
        </w:rPr>
        <w:t>Radics Péter</w:t>
      </w:r>
      <w:r w:rsidR="00C251B4">
        <w:rPr>
          <w:rFonts w:asciiTheme="majorHAnsi" w:hAnsiTheme="majorHAnsi" w:cstheme="minorHAnsi"/>
        </w:rPr>
        <w:t>, Varga Gábor</w:t>
      </w:r>
    </w:p>
    <w:p w14:paraId="156030D8" w14:textId="26B489E3" w:rsidR="00A10218" w:rsidRPr="00431AA4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431AA4">
        <w:rPr>
          <w:rFonts w:asciiTheme="majorHAnsi" w:hAnsiTheme="majorHAnsi" w:cstheme="minorHAnsi"/>
          <w:b/>
        </w:rPr>
        <w:t>Hivatal részéről</w:t>
      </w:r>
      <w:r w:rsidR="00E01AF7" w:rsidRPr="00431AA4">
        <w:rPr>
          <w:rFonts w:asciiTheme="majorHAnsi" w:hAnsiTheme="majorHAnsi" w:cstheme="minorHAnsi"/>
        </w:rPr>
        <w:t xml:space="preserve">: </w:t>
      </w:r>
      <w:r w:rsidR="006E50DF">
        <w:rPr>
          <w:rFonts w:asciiTheme="majorHAnsi" w:hAnsiTheme="majorHAnsi" w:cstheme="minorHAnsi"/>
        </w:rPr>
        <w:t xml:space="preserve">Tokai – Kiss Gábor városi </w:t>
      </w:r>
      <w:proofErr w:type="spellStart"/>
      <w:r w:rsidR="006E50DF">
        <w:rPr>
          <w:rFonts w:asciiTheme="majorHAnsi" w:hAnsiTheme="majorHAnsi" w:cstheme="minorHAnsi"/>
        </w:rPr>
        <w:t>főépítész</w:t>
      </w:r>
      <w:proofErr w:type="spellEnd"/>
      <w:r w:rsidR="006E50DF">
        <w:rPr>
          <w:rFonts w:asciiTheme="majorHAnsi" w:hAnsiTheme="majorHAnsi" w:cstheme="minorHAnsi"/>
        </w:rPr>
        <w:t>, Szabó László ügyintéző</w:t>
      </w:r>
    </w:p>
    <w:p w14:paraId="4756AF39" w14:textId="77777777" w:rsidR="00B24416" w:rsidRPr="00431AA4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431AA4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431AA4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14:paraId="638CFF09" w14:textId="77777777" w:rsidR="008F7B57" w:rsidRPr="00431AA4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14:paraId="3F548027" w14:textId="2E028756" w:rsidR="005B55CA" w:rsidRDefault="00873E4B" w:rsidP="00873E4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4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4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>) ellenszavazat és tartózkodás nélkül elfogadta az</w:t>
      </w:r>
      <w:r w:rsidR="005B55CA">
        <w:rPr>
          <w:rFonts w:asciiTheme="majorHAnsi" w:hAnsiTheme="majorHAnsi" w:cstheme="minorHAnsi"/>
          <w:color w:val="7030A0"/>
        </w:rPr>
        <w:t>:</w:t>
      </w:r>
      <w:r w:rsidRPr="00431AA4">
        <w:rPr>
          <w:rFonts w:asciiTheme="majorHAnsi" w:hAnsiTheme="majorHAnsi" w:cstheme="minorHAnsi"/>
          <w:color w:val="7030A0"/>
        </w:rPr>
        <w:t xml:space="preserve"> </w:t>
      </w:r>
    </w:p>
    <w:p w14:paraId="27C53DFF" w14:textId="603EE64A" w:rsidR="005B55CA" w:rsidRPr="00873E4B" w:rsidRDefault="005B55CA" w:rsidP="005B55CA">
      <w:pPr>
        <w:suppressAutoHyphens w:val="0"/>
        <w:spacing w:after="0" w:line="240" w:lineRule="auto"/>
        <w:jc w:val="both"/>
        <w:rPr>
          <w:rFonts w:asciiTheme="majorHAnsi" w:eastAsia="Times New Roman" w:hAnsiTheme="majorHAnsi" w:cs="Calibri"/>
          <w:color w:val="7030A0"/>
        </w:rPr>
      </w:pPr>
      <w:r w:rsidRPr="00873E4B">
        <w:rPr>
          <w:rFonts w:asciiTheme="majorHAnsi" w:eastAsia="Times New Roman" w:hAnsiTheme="majorHAnsi" w:cs="Calibri"/>
          <w:color w:val="7030A0"/>
        </w:rPr>
        <w:t>- Előterjesztés a multifunkciós rendezvénycsarnok építészeti tervpályázatához. (6</w:t>
      </w:r>
      <w:proofErr w:type="gramStart"/>
      <w:r w:rsidRPr="00873E4B">
        <w:rPr>
          <w:rFonts w:asciiTheme="majorHAnsi" w:eastAsia="Times New Roman" w:hAnsiTheme="majorHAnsi" w:cs="Calibri"/>
          <w:color w:val="7030A0"/>
        </w:rPr>
        <w:t>.sz.</w:t>
      </w:r>
      <w:proofErr w:type="gramEnd"/>
      <w:r w:rsidRPr="00873E4B">
        <w:rPr>
          <w:rFonts w:asciiTheme="majorHAnsi" w:eastAsia="Times New Roman" w:hAnsiTheme="majorHAnsi" w:cs="Calibri"/>
          <w:color w:val="7030A0"/>
        </w:rPr>
        <w:t xml:space="preserve"> Képviselő testületi napirendi javaslat)</w:t>
      </w:r>
      <w:r>
        <w:rPr>
          <w:rFonts w:asciiTheme="majorHAnsi" w:eastAsia="Times New Roman" w:hAnsiTheme="majorHAnsi" w:cs="Calibri"/>
          <w:color w:val="7030A0"/>
        </w:rPr>
        <w:t xml:space="preserve"> című előterjesztés, és az</w:t>
      </w:r>
    </w:p>
    <w:p w14:paraId="18FC0E7A" w14:textId="1C3B9148" w:rsidR="00873E4B" w:rsidRPr="005B55CA" w:rsidRDefault="005B55CA" w:rsidP="005B55CA">
      <w:pPr>
        <w:suppressAutoHyphens w:val="0"/>
        <w:spacing w:after="0" w:line="240" w:lineRule="auto"/>
        <w:jc w:val="both"/>
        <w:rPr>
          <w:rFonts w:asciiTheme="majorHAnsi" w:eastAsia="Times New Roman" w:hAnsiTheme="majorHAnsi" w:cs="Calibri"/>
          <w:color w:val="7030A0"/>
        </w:rPr>
      </w:pPr>
      <w:r w:rsidRPr="00873E4B">
        <w:rPr>
          <w:rFonts w:asciiTheme="majorHAnsi" w:eastAsia="Times New Roman" w:hAnsiTheme="majorHAnsi" w:cs="Calibri"/>
          <w:color w:val="7030A0"/>
        </w:rPr>
        <w:t>- Előterjesztés közterület hasznosítással kapcsolatosan. (22</w:t>
      </w:r>
      <w:proofErr w:type="gramStart"/>
      <w:r w:rsidRPr="00873E4B">
        <w:rPr>
          <w:rFonts w:asciiTheme="majorHAnsi" w:eastAsia="Times New Roman" w:hAnsiTheme="majorHAnsi" w:cs="Calibri"/>
          <w:color w:val="7030A0"/>
        </w:rPr>
        <w:t>.sz.</w:t>
      </w:r>
      <w:proofErr w:type="gramEnd"/>
      <w:r w:rsidRPr="00873E4B">
        <w:rPr>
          <w:rFonts w:asciiTheme="majorHAnsi" w:eastAsia="Times New Roman" w:hAnsiTheme="majorHAnsi" w:cs="Calibri"/>
          <w:color w:val="7030A0"/>
        </w:rPr>
        <w:t xml:space="preserve"> Képviselő testületi napirendi javaslat)</w:t>
      </w:r>
      <w:r>
        <w:rPr>
          <w:rFonts w:asciiTheme="majorHAnsi" w:eastAsia="Times New Roman" w:hAnsiTheme="majorHAnsi" w:cs="Calibri"/>
          <w:color w:val="7030A0"/>
        </w:rPr>
        <w:t xml:space="preserve"> című előterjesztés </w:t>
      </w:r>
      <w:r>
        <w:rPr>
          <w:rFonts w:asciiTheme="majorHAnsi" w:hAnsiTheme="majorHAnsi" w:cstheme="minorHAnsi"/>
          <w:color w:val="7030A0"/>
        </w:rPr>
        <w:t xml:space="preserve">napirendek közé történő felvételét. </w:t>
      </w:r>
    </w:p>
    <w:p w14:paraId="0C57DCE6" w14:textId="77777777" w:rsidR="006D2723" w:rsidRPr="00431AA4" w:rsidRDefault="006D2723" w:rsidP="004652DA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  <w:color w:val="7030A0"/>
        </w:rPr>
      </w:pPr>
    </w:p>
    <w:p w14:paraId="2D90045D" w14:textId="4C11402F" w:rsidR="008139DE" w:rsidRPr="00431AA4" w:rsidRDefault="0091328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>A MK</w:t>
      </w:r>
      <w:r w:rsidR="001E071D" w:rsidRPr="00431AA4">
        <w:rPr>
          <w:rFonts w:asciiTheme="majorHAnsi" w:hAnsiTheme="majorHAnsi" w:cstheme="minorHAnsi"/>
          <w:color w:val="7030A0"/>
        </w:rPr>
        <w:t xml:space="preserve">B (döntéshozatalban </w:t>
      </w:r>
      <w:r w:rsidR="00873E4B">
        <w:rPr>
          <w:rFonts w:asciiTheme="majorHAnsi" w:hAnsiTheme="majorHAnsi" w:cstheme="minorHAnsi"/>
          <w:color w:val="7030A0"/>
        </w:rPr>
        <w:t xml:space="preserve">4 </w:t>
      </w:r>
      <w:r w:rsidR="001E071D" w:rsidRPr="00431AA4">
        <w:rPr>
          <w:rFonts w:asciiTheme="majorHAnsi" w:hAnsiTheme="majorHAnsi" w:cstheme="minorHAnsi"/>
          <w:color w:val="7030A0"/>
        </w:rPr>
        <w:t xml:space="preserve">fő vesz részt) </w:t>
      </w:r>
      <w:r w:rsidR="00873E4B">
        <w:rPr>
          <w:rFonts w:asciiTheme="majorHAnsi" w:hAnsiTheme="majorHAnsi" w:cstheme="minorHAnsi"/>
          <w:color w:val="7030A0"/>
        </w:rPr>
        <w:t>4</w:t>
      </w:r>
      <w:r w:rsidR="001E071D" w:rsidRPr="00431AA4">
        <w:rPr>
          <w:rFonts w:asciiTheme="majorHAnsi" w:hAnsiTheme="majorHAnsi" w:cstheme="minorHAnsi"/>
          <w:color w:val="7030A0"/>
        </w:rPr>
        <w:t xml:space="preserve"> ig</w:t>
      </w:r>
      <w:r w:rsidR="00D84E8B" w:rsidRPr="00431AA4">
        <w:rPr>
          <w:rFonts w:asciiTheme="majorHAnsi" w:hAnsiTheme="majorHAnsi" w:cstheme="minorHAnsi"/>
          <w:color w:val="7030A0"/>
        </w:rPr>
        <w:t>en szavazattal (</w:t>
      </w:r>
      <w:r w:rsidRPr="00431AA4">
        <w:rPr>
          <w:rFonts w:asciiTheme="majorHAnsi" w:hAnsiTheme="majorHAnsi" w:cstheme="minorHAnsi"/>
          <w:color w:val="7030A0"/>
        </w:rPr>
        <w:t xml:space="preserve">Kocsis Róbert, </w:t>
      </w:r>
      <w:r w:rsidR="00C251B4"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Radics Péter</w:t>
      </w:r>
      <w:r w:rsidR="00C251B4">
        <w:rPr>
          <w:rFonts w:asciiTheme="majorHAnsi" w:hAnsiTheme="majorHAnsi" w:cstheme="minorHAnsi"/>
          <w:color w:val="7030A0"/>
        </w:rPr>
        <w:t>, Varga Gábor</w:t>
      </w:r>
      <w:r w:rsidR="001E071D"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431AA4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14:paraId="09043C34" w14:textId="4337FE76" w:rsidR="00CB3408" w:rsidRPr="00431AA4" w:rsidRDefault="007F3B96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9</w:t>
      </w:r>
      <w:r w:rsidR="00CB3408" w:rsidRPr="00431AA4">
        <w:rPr>
          <w:rFonts w:asciiTheme="majorHAnsi" w:hAnsiTheme="majorHAnsi" w:cstheme="minorHAnsi"/>
          <w:b/>
          <w:u w:val="single"/>
        </w:rPr>
        <w:t>/20</w:t>
      </w:r>
      <w:r w:rsidR="004652DA" w:rsidRPr="00431AA4">
        <w:rPr>
          <w:rFonts w:asciiTheme="majorHAnsi" w:hAnsiTheme="majorHAnsi" w:cstheme="minorHAnsi"/>
          <w:b/>
          <w:u w:val="single"/>
        </w:rPr>
        <w:t>20</w:t>
      </w:r>
      <w:r w:rsidR="007F79CD" w:rsidRPr="00431AA4">
        <w:rPr>
          <w:rFonts w:asciiTheme="majorHAnsi" w:hAnsiTheme="majorHAnsi" w:cstheme="minorHAnsi"/>
          <w:b/>
          <w:u w:val="single"/>
        </w:rPr>
        <w:t>. (</w:t>
      </w:r>
      <w:r w:rsidR="00D84E8B" w:rsidRPr="00431AA4">
        <w:rPr>
          <w:rFonts w:asciiTheme="majorHAnsi" w:hAnsiTheme="majorHAnsi" w:cstheme="minorHAnsi"/>
          <w:b/>
          <w:u w:val="single"/>
        </w:rPr>
        <w:t>I</w:t>
      </w:r>
      <w:r w:rsidR="00C251B4">
        <w:rPr>
          <w:rFonts w:asciiTheme="majorHAnsi" w:hAnsiTheme="majorHAnsi" w:cstheme="minorHAnsi"/>
          <w:b/>
          <w:u w:val="single"/>
        </w:rPr>
        <w:t>I</w:t>
      </w:r>
      <w:r>
        <w:rPr>
          <w:rFonts w:asciiTheme="majorHAnsi" w:hAnsiTheme="majorHAnsi" w:cstheme="minorHAnsi"/>
          <w:b/>
          <w:u w:val="single"/>
        </w:rPr>
        <w:t>I</w:t>
      </w:r>
      <w:r w:rsidR="00CB3408" w:rsidRPr="00431AA4">
        <w:rPr>
          <w:rFonts w:asciiTheme="majorHAnsi" w:hAnsiTheme="majorHAnsi" w:cstheme="minorHAnsi"/>
          <w:b/>
          <w:u w:val="single"/>
        </w:rPr>
        <w:t>.</w:t>
      </w:r>
      <w:r>
        <w:rPr>
          <w:rFonts w:asciiTheme="majorHAnsi" w:hAnsiTheme="majorHAnsi" w:cstheme="minorHAnsi"/>
          <w:b/>
          <w:u w:val="single"/>
        </w:rPr>
        <w:t>24</w:t>
      </w:r>
      <w:r w:rsidR="00CB3408" w:rsidRPr="00431AA4">
        <w:rPr>
          <w:rFonts w:asciiTheme="majorHAnsi" w:hAnsiTheme="majorHAnsi" w:cstheme="minorHAnsi"/>
          <w:b/>
          <w:u w:val="single"/>
        </w:rPr>
        <w:t>.) VMB határozat:</w:t>
      </w:r>
    </w:p>
    <w:p w14:paraId="02865742" w14:textId="7710ED2A" w:rsidR="00CB3408" w:rsidRPr="00431AA4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</w:t>
      </w:r>
      <w:r w:rsidR="00D84E8B" w:rsidRPr="00431AA4">
        <w:rPr>
          <w:rFonts w:asciiTheme="majorHAnsi" w:hAnsiTheme="majorHAnsi" w:cstheme="minorHAnsi"/>
          <w:b/>
        </w:rPr>
        <w:t xml:space="preserve">kormányzatának </w:t>
      </w:r>
      <w:r w:rsidRPr="00431AA4">
        <w:rPr>
          <w:rFonts w:asciiTheme="majorHAnsi" w:hAnsiTheme="majorHAnsi" w:cstheme="minorHAnsi"/>
          <w:b/>
        </w:rPr>
        <w:t xml:space="preserve">Mezőgazdasági </w:t>
      </w:r>
      <w:r w:rsidR="00031313" w:rsidRPr="00431AA4">
        <w:rPr>
          <w:rFonts w:asciiTheme="majorHAnsi" w:hAnsiTheme="majorHAnsi" w:cstheme="minorHAnsi"/>
          <w:b/>
        </w:rPr>
        <w:t xml:space="preserve">és Környezetvédelmi </w:t>
      </w:r>
      <w:r w:rsidRPr="00431AA4">
        <w:rPr>
          <w:rFonts w:asciiTheme="majorHAnsi" w:hAnsiTheme="majorHAnsi" w:cstheme="minorHAnsi"/>
          <w:b/>
        </w:rPr>
        <w:t>Bizottsága a 20</w:t>
      </w:r>
      <w:r w:rsidR="006405CF" w:rsidRPr="00431AA4">
        <w:rPr>
          <w:rFonts w:asciiTheme="majorHAnsi" w:hAnsiTheme="majorHAnsi" w:cstheme="minorHAnsi"/>
          <w:b/>
        </w:rPr>
        <w:t>20</w:t>
      </w:r>
      <w:r w:rsidRPr="00431AA4">
        <w:rPr>
          <w:rFonts w:asciiTheme="majorHAnsi" w:hAnsiTheme="majorHAnsi" w:cstheme="minorHAnsi"/>
          <w:b/>
        </w:rPr>
        <w:t xml:space="preserve">. </w:t>
      </w:r>
      <w:r w:rsidR="007F3B96">
        <w:rPr>
          <w:rFonts w:asciiTheme="majorHAnsi" w:hAnsiTheme="majorHAnsi" w:cstheme="minorHAnsi"/>
          <w:b/>
        </w:rPr>
        <w:t>március 24</w:t>
      </w:r>
      <w:r w:rsidR="009930C2" w:rsidRPr="00431AA4">
        <w:rPr>
          <w:rFonts w:asciiTheme="majorHAnsi" w:hAnsiTheme="majorHAnsi" w:cstheme="minorHAnsi"/>
          <w:b/>
        </w:rPr>
        <w:t xml:space="preserve"> </w:t>
      </w:r>
      <w:r w:rsidRPr="00431AA4">
        <w:rPr>
          <w:rFonts w:asciiTheme="majorHAnsi" w:hAnsiTheme="majorHAnsi" w:cstheme="minorHAnsi"/>
          <w:b/>
        </w:rPr>
        <w:t xml:space="preserve">- </w:t>
      </w:r>
      <w:proofErr w:type="spellStart"/>
      <w:r w:rsidRPr="00431AA4">
        <w:rPr>
          <w:rFonts w:asciiTheme="majorHAnsi" w:hAnsiTheme="majorHAnsi" w:cstheme="minorHAnsi"/>
          <w:b/>
        </w:rPr>
        <w:t>ei</w:t>
      </w:r>
      <w:proofErr w:type="spellEnd"/>
      <w:r w:rsidRPr="00431AA4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76CE3393" w14:textId="77777777" w:rsidR="00370306" w:rsidRPr="00431AA4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NAPIRENDI PONTOK:</w:t>
      </w:r>
    </w:p>
    <w:p w14:paraId="5F9D7BE0" w14:textId="6E62994D" w:rsidR="009B1F61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431AA4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431AA4">
        <w:rPr>
          <w:rFonts w:asciiTheme="majorHAnsi" w:hAnsiTheme="majorHAnsi" w:cs="Calibri"/>
          <w:b/>
          <w:u w:val="single"/>
        </w:rPr>
        <w:t>20</w:t>
      </w:r>
      <w:r w:rsidR="006405CF" w:rsidRPr="00431AA4">
        <w:rPr>
          <w:rFonts w:asciiTheme="majorHAnsi" w:hAnsiTheme="majorHAnsi" w:cs="Calibri"/>
          <w:b/>
          <w:u w:val="single"/>
        </w:rPr>
        <w:t>20</w:t>
      </w:r>
      <w:r w:rsidR="00AA241A" w:rsidRPr="00431AA4">
        <w:rPr>
          <w:rFonts w:asciiTheme="majorHAnsi" w:hAnsiTheme="majorHAnsi" w:cs="Calibri"/>
          <w:b/>
          <w:u w:val="single"/>
        </w:rPr>
        <w:t>.</w:t>
      </w:r>
      <w:r w:rsidR="006405CF" w:rsidRPr="00431AA4">
        <w:rPr>
          <w:rFonts w:asciiTheme="majorHAnsi" w:hAnsiTheme="majorHAnsi" w:cs="Calibri"/>
          <w:b/>
          <w:u w:val="single"/>
        </w:rPr>
        <w:t xml:space="preserve"> </w:t>
      </w:r>
      <w:r w:rsidR="007F3B96">
        <w:rPr>
          <w:rFonts w:asciiTheme="majorHAnsi" w:hAnsiTheme="majorHAnsi" w:cs="Calibri"/>
          <w:b/>
          <w:u w:val="single"/>
        </w:rPr>
        <w:t>március 26</w:t>
      </w:r>
      <w:r w:rsidR="006405CF" w:rsidRPr="00431AA4">
        <w:rPr>
          <w:rFonts w:asciiTheme="majorHAnsi" w:hAnsiTheme="majorHAnsi" w:cs="Calibri"/>
          <w:b/>
          <w:u w:val="single"/>
        </w:rPr>
        <w:t xml:space="preserve"> </w:t>
      </w:r>
      <w:r w:rsidR="00AA241A" w:rsidRPr="00431AA4">
        <w:rPr>
          <w:rFonts w:asciiTheme="majorHAnsi" w:hAnsiTheme="majorHAnsi" w:cs="Calibri"/>
          <w:b/>
          <w:u w:val="single"/>
        </w:rPr>
        <w:t>-i anyagának véleményezése</w:t>
      </w:r>
      <w:r w:rsidR="009B1F61" w:rsidRPr="00431AA4">
        <w:rPr>
          <w:rFonts w:asciiTheme="majorHAnsi" w:hAnsiTheme="majorHAnsi" w:cs="Calibri"/>
          <w:b/>
          <w:u w:val="single"/>
        </w:rPr>
        <w:t>:</w:t>
      </w:r>
    </w:p>
    <w:p w14:paraId="15DB4D5D" w14:textId="77777777" w:rsidR="00673B61" w:rsidRPr="00D87DF7" w:rsidRDefault="00673B61" w:rsidP="00673B61">
      <w:pPr>
        <w:pStyle w:val="Listaszerbekezds"/>
        <w:numPr>
          <w:ilvl w:val="0"/>
          <w:numId w:val="4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sz w:val="24"/>
          <w:szCs w:val="24"/>
        </w:rPr>
      </w:pPr>
      <w:r w:rsidRPr="00D87DF7">
        <w:rPr>
          <w:sz w:val="24"/>
          <w:szCs w:val="24"/>
        </w:rPr>
        <w:t>Előterjesztés Hajdúszoboszló Város 2019-2024 közötti évek gazdasági programjának elfogadására.</w:t>
      </w:r>
      <w:r>
        <w:rPr>
          <w:sz w:val="24"/>
          <w:szCs w:val="24"/>
        </w:rPr>
        <w:t xml:space="preserve"> (4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6F0C64D5" w14:textId="31B8C4EF" w:rsidR="00673B61" w:rsidRPr="00D87DF7" w:rsidRDefault="00673B61" w:rsidP="00673B61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D87DF7">
        <w:rPr>
          <w:sz w:val="24"/>
          <w:szCs w:val="24"/>
          <w:u w:val="single"/>
        </w:rPr>
        <w:t>Előadó:</w:t>
      </w:r>
      <w:r w:rsidRPr="00D87DF7">
        <w:rPr>
          <w:sz w:val="24"/>
          <w:szCs w:val="24"/>
        </w:rPr>
        <w:t xml:space="preserve"> polgármester</w:t>
      </w:r>
    </w:p>
    <w:p w14:paraId="498536BD" w14:textId="77777777" w:rsidR="00673B61" w:rsidRPr="00D87DF7" w:rsidRDefault="00673B61" w:rsidP="00673B61">
      <w:pPr>
        <w:pStyle w:val="Listaszerbekezds"/>
        <w:numPr>
          <w:ilvl w:val="0"/>
          <w:numId w:val="4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sz w:val="24"/>
          <w:szCs w:val="24"/>
        </w:rPr>
      </w:pPr>
      <w:r w:rsidRPr="00D87DF7">
        <w:rPr>
          <w:sz w:val="24"/>
          <w:szCs w:val="24"/>
        </w:rPr>
        <w:t xml:space="preserve">Előterjesztés Kőrösi Gergő kérelméről. </w:t>
      </w:r>
      <w:r>
        <w:rPr>
          <w:sz w:val="24"/>
          <w:szCs w:val="24"/>
        </w:rPr>
        <w:t>(20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741D8AA2" w14:textId="1867CB56" w:rsidR="00673B61" w:rsidRPr="00D87DF7" w:rsidRDefault="00673B61" w:rsidP="00673B61">
      <w:pPr>
        <w:pStyle w:val="Listaszerbekezds"/>
        <w:shd w:val="clear" w:color="auto" w:fill="FFFFFF"/>
        <w:jc w:val="both"/>
        <w:outlineLvl w:val="3"/>
        <w:rPr>
          <w:sz w:val="24"/>
          <w:szCs w:val="24"/>
        </w:rPr>
      </w:pPr>
      <w:r w:rsidRPr="00D87DF7">
        <w:rPr>
          <w:sz w:val="24"/>
          <w:szCs w:val="24"/>
          <w:u w:val="single"/>
        </w:rPr>
        <w:t>Előadó:</w:t>
      </w:r>
      <w:r w:rsidRPr="00D87DF7">
        <w:rPr>
          <w:sz w:val="24"/>
          <w:szCs w:val="24"/>
        </w:rPr>
        <w:t xml:space="preserve"> gazdasági irodavezető</w:t>
      </w:r>
    </w:p>
    <w:p w14:paraId="2C5C537A" w14:textId="77777777" w:rsidR="00673B61" w:rsidRPr="00D87DF7" w:rsidRDefault="00673B61" w:rsidP="00673B61">
      <w:pPr>
        <w:pStyle w:val="Listaszerbekezds"/>
        <w:numPr>
          <w:ilvl w:val="0"/>
          <w:numId w:val="4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sz w:val="24"/>
          <w:szCs w:val="24"/>
        </w:rPr>
      </w:pPr>
      <w:r w:rsidRPr="00D87DF7">
        <w:rPr>
          <w:sz w:val="24"/>
          <w:szCs w:val="24"/>
        </w:rPr>
        <w:t xml:space="preserve">Előterjesztés tulajdonosi hozzájárulás 0144 és 0143/1 </w:t>
      </w:r>
      <w:proofErr w:type="spellStart"/>
      <w:r w:rsidRPr="00D87DF7">
        <w:rPr>
          <w:sz w:val="24"/>
          <w:szCs w:val="24"/>
        </w:rPr>
        <w:t>hrsz</w:t>
      </w:r>
      <w:proofErr w:type="spellEnd"/>
      <w:r w:rsidRPr="00D87DF7">
        <w:rPr>
          <w:sz w:val="24"/>
          <w:szCs w:val="24"/>
        </w:rPr>
        <w:t xml:space="preserve">-ú csatornából öntözéses vízjogi engedély kiadásához. </w:t>
      </w:r>
      <w:r>
        <w:rPr>
          <w:sz w:val="24"/>
          <w:szCs w:val="24"/>
        </w:rPr>
        <w:t>(21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6CFB3513" w14:textId="77777777" w:rsidR="00673B61" w:rsidRPr="00D87DF7" w:rsidRDefault="00673B61" w:rsidP="00673B61">
      <w:pPr>
        <w:pStyle w:val="Listaszerbekezds"/>
        <w:shd w:val="clear" w:color="auto" w:fill="FFFFFF"/>
        <w:jc w:val="both"/>
        <w:outlineLvl w:val="3"/>
        <w:rPr>
          <w:sz w:val="24"/>
          <w:szCs w:val="24"/>
        </w:rPr>
      </w:pPr>
      <w:r w:rsidRPr="00D87DF7">
        <w:rPr>
          <w:sz w:val="24"/>
          <w:szCs w:val="24"/>
          <w:u w:val="single"/>
        </w:rPr>
        <w:t>Előadó:</w:t>
      </w:r>
      <w:r w:rsidRPr="00D87DF7">
        <w:rPr>
          <w:sz w:val="24"/>
          <w:szCs w:val="24"/>
        </w:rPr>
        <w:t xml:space="preserve"> gazdasági irodavezető</w:t>
      </w:r>
    </w:p>
    <w:p w14:paraId="7C301E39" w14:textId="4821072B" w:rsidR="00673B61" w:rsidRPr="00673B61" w:rsidRDefault="00673B61" w:rsidP="00673B61">
      <w:pPr>
        <w:pStyle w:val="Listaszerbekezds"/>
        <w:numPr>
          <w:ilvl w:val="0"/>
          <w:numId w:val="42"/>
        </w:numPr>
        <w:shd w:val="clear" w:color="auto" w:fill="FFFFFF"/>
        <w:jc w:val="both"/>
        <w:outlineLvl w:val="3"/>
        <w:rPr>
          <w:color w:val="auto"/>
          <w:sz w:val="24"/>
          <w:szCs w:val="24"/>
        </w:rPr>
      </w:pPr>
      <w:r w:rsidRPr="00873E4B">
        <w:rPr>
          <w:rFonts w:asciiTheme="majorHAnsi" w:eastAsia="Times New Roman" w:hAnsiTheme="majorHAnsi" w:cs="Calibri"/>
          <w:color w:val="auto"/>
        </w:rPr>
        <w:t>Előterjesztés a multifunkciós rendezvénycsarnok építészeti tervpályázatához. (6</w:t>
      </w:r>
      <w:proofErr w:type="gramStart"/>
      <w:r w:rsidRPr="00873E4B">
        <w:rPr>
          <w:rFonts w:asciiTheme="majorHAnsi" w:eastAsia="Times New Roman" w:hAnsiTheme="majorHAnsi" w:cs="Calibri"/>
          <w:color w:val="auto"/>
        </w:rPr>
        <w:t>.sz.</w:t>
      </w:r>
      <w:proofErr w:type="gramEnd"/>
      <w:r w:rsidRPr="00873E4B">
        <w:rPr>
          <w:rFonts w:asciiTheme="majorHAnsi" w:eastAsia="Times New Roman" w:hAnsiTheme="majorHAnsi" w:cs="Calibri"/>
          <w:color w:val="auto"/>
        </w:rPr>
        <w:t xml:space="preserve"> Képviselő testületi napirendi javaslat)</w:t>
      </w:r>
    </w:p>
    <w:p w14:paraId="361CC933" w14:textId="2DB9CE92" w:rsidR="00673B61" w:rsidRDefault="00673B61" w:rsidP="00673B61">
      <w:pPr>
        <w:pStyle w:val="Listaszerbekezds"/>
        <w:shd w:val="clear" w:color="auto" w:fill="FFFFFF"/>
        <w:jc w:val="both"/>
        <w:outlineLvl w:val="3"/>
        <w:rPr>
          <w:rFonts w:asciiTheme="majorHAnsi" w:eastAsia="Times New Roman" w:hAnsiTheme="majorHAnsi" w:cs="Calibri"/>
          <w:color w:val="auto"/>
        </w:rPr>
      </w:pPr>
      <w:r>
        <w:rPr>
          <w:rFonts w:asciiTheme="majorHAnsi" w:eastAsia="Times New Roman" w:hAnsiTheme="majorHAnsi" w:cs="Calibri"/>
          <w:color w:val="auto"/>
          <w:u w:val="single"/>
        </w:rPr>
        <w:t xml:space="preserve">Előadó: </w:t>
      </w:r>
      <w:r>
        <w:rPr>
          <w:rFonts w:asciiTheme="majorHAnsi" w:eastAsia="Times New Roman" w:hAnsiTheme="majorHAnsi" w:cs="Calibri"/>
          <w:color w:val="auto"/>
        </w:rPr>
        <w:t xml:space="preserve">városi </w:t>
      </w:r>
      <w:proofErr w:type="spellStart"/>
      <w:r>
        <w:rPr>
          <w:rFonts w:asciiTheme="majorHAnsi" w:eastAsia="Times New Roman" w:hAnsiTheme="majorHAnsi" w:cs="Calibri"/>
          <w:color w:val="auto"/>
        </w:rPr>
        <w:t>főépítész</w:t>
      </w:r>
      <w:proofErr w:type="spellEnd"/>
    </w:p>
    <w:p w14:paraId="4C3694B3" w14:textId="2E3D30CC" w:rsidR="00673B61" w:rsidRPr="00673B61" w:rsidRDefault="00673B61" w:rsidP="00673B61">
      <w:pPr>
        <w:pStyle w:val="Listaszerbekezds"/>
        <w:numPr>
          <w:ilvl w:val="0"/>
          <w:numId w:val="42"/>
        </w:numPr>
        <w:shd w:val="clear" w:color="auto" w:fill="FFFFFF"/>
        <w:jc w:val="both"/>
        <w:outlineLvl w:val="3"/>
        <w:rPr>
          <w:color w:val="auto"/>
          <w:sz w:val="24"/>
          <w:szCs w:val="24"/>
        </w:rPr>
      </w:pPr>
      <w:r w:rsidRPr="00873E4B">
        <w:rPr>
          <w:rFonts w:asciiTheme="majorHAnsi" w:eastAsia="Times New Roman" w:hAnsiTheme="majorHAnsi" w:cs="Calibri"/>
          <w:color w:val="auto"/>
        </w:rPr>
        <w:lastRenderedPageBreak/>
        <w:t>Előterjesztés közterület hasznosítással kapcsolatosan. (22</w:t>
      </w:r>
      <w:proofErr w:type="gramStart"/>
      <w:r w:rsidRPr="00873E4B">
        <w:rPr>
          <w:rFonts w:asciiTheme="majorHAnsi" w:eastAsia="Times New Roman" w:hAnsiTheme="majorHAnsi" w:cs="Calibri"/>
          <w:color w:val="auto"/>
        </w:rPr>
        <w:t>.sz.</w:t>
      </w:r>
      <w:proofErr w:type="gramEnd"/>
      <w:r w:rsidRPr="00873E4B">
        <w:rPr>
          <w:rFonts w:asciiTheme="majorHAnsi" w:eastAsia="Times New Roman" w:hAnsiTheme="majorHAnsi" w:cs="Calibri"/>
          <w:color w:val="auto"/>
        </w:rPr>
        <w:t xml:space="preserve"> Képviselő testületi napirendi javaslat)</w:t>
      </w:r>
    </w:p>
    <w:p w14:paraId="57A001CD" w14:textId="11D562BD" w:rsidR="00673B61" w:rsidRPr="00673B61" w:rsidRDefault="00673B61" w:rsidP="00673B61">
      <w:pPr>
        <w:pStyle w:val="Listaszerbekezds"/>
        <w:shd w:val="clear" w:color="auto" w:fill="FFFFFF"/>
        <w:jc w:val="both"/>
        <w:outlineLvl w:val="3"/>
        <w:rPr>
          <w:color w:val="auto"/>
          <w:sz w:val="24"/>
          <w:szCs w:val="24"/>
        </w:rPr>
      </w:pPr>
      <w:r>
        <w:rPr>
          <w:rFonts w:asciiTheme="majorHAnsi" w:eastAsia="Times New Roman" w:hAnsiTheme="majorHAnsi" w:cs="Calibri"/>
          <w:color w:val="auto"/>
          <w:u w:val="single"/>
        </w:rPr>
        <w:t xml:space="preserve">Előadó: </w:t>
      </w:r>
      <w:r>
        <w:rPr>
          <w:rFonts w:asciiTheme="majorHAnsi" w:eastAsia="Times New Roman" w:hAnsiTheme="majorHAnsi" w:cs="Calibri"/>
          <w:color w:val="auto"/>
        </w:rPr>
        <w:t>városfejlesztési irodavezető - helyettes</w:t>
      </w:r>
    </w:p>
    <w:p w14:paraId="5F063829" w14:textId="77777777" w:rsidR="0029702B" w:rsidRPr="00C96167" w:rsidRDefault="0029702B" w:rsidP="0029702B">
      <w:pPr>
        <w:jc w:val="both"/>
        <w:rPr>
          <w:rFonts w:ascii="Cambria" w:eastAsia="Calibri" w:hAnsi="Cambria" w:cs="Calibri"/>
          <w:color w:val="000000"/>
          <w:lang w:eastAsia="en-US"/>
        </w:rPr>
      </w:pPr>
      <w:r w:rsidRPr="00C96167">
        <w:rPr>
          <w:rFonts w:ascii="Cambria" w:eastAsia="Calibri" w:hAnsi="Cambria" w:cs="Calibri"/>
          <w:color w:val="000000"/>
          <w:lang w:eastAsia="en-US"/>
        </w:rPr>
        <w:t xml:space="preserve">Bejelentések, tájékoztatások. </w:t>
      </w:r>
    </w:p>
    <w:p w14:paraId="0CA560C7" w14:textId="77777777" w:rsidR="00AE37C1" w:rsidRPr="00431AA4" w:rsidRDefault="00BD5B8D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  <w:r w:rsidRPr="00431AA4">
        <w:rPr>
          <w:rFonts w:asciiTheme="majorHAnsi" w:hAnsiTheme="majorHAnsi"/>
          <w:b/>
          <w:u w:val="single"/>
        </w:rPr>
        <w:t>Napirendi pontok megtárgyalása:</w:t>
      </w:r>
    </w:p>
    <w:p w14:paraId="3F7E6AA4" w14:textId="77777777" w:rsidR="00800541" w:rsidRPr="00431AA4" w:rsidRDefault="00800541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</w:p>
    <w:p w14:paraId="4810C871" w14:textId="223168C4" w:rsidR="006C7859" w:rsidRPr="00673B61" w:rsidRDefault="0029702B" w:rsidP="0005261B">
      <w:pPr>
        <w:pStyle w:val="Listaszerbekezds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673B61">
        <w:rPr>
          <w:b/>
          <w:sz w:val="24"/>
          <w:szCs w:val="24"/>
        </w:rPr>
        <w:t xml:space="preserve">Előterjesztés </w:t>
      </w:r>
      <w:r w:rsidR="00673B61" w:rsidRPr="00673B61">
        <w:rPr>
          <w:b/>
          <w:bCs/>
          <w:sz w:val="24"/>
          <w:szCs w:val="24"/>
        </w:rPr>
        <w:t>Hajdúszoboszló Város 2019-2024 közötti évek gazdasági programjának elfogadására.</w:t>
      </w:r>
    </w:p>
    <w:p w14:paraId="77B46098" w14:textId="77777777" w:rsidR="00032843" w:rsidRDefault="00032843" w:rsidP="0029702B">
      <w:pPr>
        <w:jc w:val="both"/>
        <w:rPr>
          <w:rFonts w:asciiTheme="majorHAnsi" w:hAnsiTheme="majorHAnsi"/>
          <w:u w:val="single"/>
        </w:rPr>
      </w:pPr>
    </w:p>
    <w:p w14:paraId="3F51BC44" w14:textId="4373552B" w:rsidR="00EB6F7C" w:rsidRPr="00431AA4" w:rsidRDefault="00EB6F7C" w:rsidP="00EB6F7C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4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4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>
        <w:rPr>
          <w:rFonts w:asciiTheme="majorHAnsi" w:hAnsiTheme="majorHAnsi" w:cstheme="minorHAnsi"/>
          <w:color w:val="7030A0"/>
        </w:rPr>
        <w:t>a módosított határozati javaslatot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01AAC286" w14:textId="1A5249DA" w:rsidR="00811183" w:rsidRPr="00431AA4" w:rsidRDefault="00477DF7" w:rsidP="0081118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10</w:t>
      </w:r>
      <w:r w:rsidR="00811183" w:rsidRPr="00431AA4">
        <w:rPr>
          <w:rFonts w:asciiTheme="majorHAnsi" w:hAnsiTheme="majorHAnsi" w:cstheme="minorHAnsi"/>
          <w:b/>
          <w:u w:val="single"/>
        </w:rPr>
        <w:t>/2020. (I</w:t>
      </w:r>
      <w:r w:rsidR="00811183">
        <w:rPr>
          <w:rFonts w:asciiTheme="majorHAnsi" w:hAnsiTheme="majorHAnsi" w:cstheme="minorHAnsi"/>
          <w:b/>
          <w:u w:val="single"/>
        </w:rPr>
        <w:t>II</w:t>
      </w:r>
      <w:r w:rsidR="00811183" w:rsidRPr="00431AA4">
        <w:rPr>
          <w:rFonts w:asciiTheme="majorHAnsi" w:hAnsiTheme="majorHAnsi" w:cstheme="minorHAnsi"/>
          <w:b/>
          <w:u w:val="single"/>
        </w:rPr>
        <w:t>.</w:t>
      </w:r>
      <w:r w:rsidR="00811183">
        <w:rPr>
          <w:rFonts w:asciiTheme="majorHAnsi" w:hAnsiTheme="majorHAnsi" w:cstheme="minorHAnsi"/>
          <w:b/>
          <w:u w:val="single"/>
        </w:rPr>
        <w:t>24</w:t>
      </w:r>
      <w:r w:rsidR="00811183" w:rsidRPr="00431AA4">
        <w:rPr>
          <w:rFonts w:asciiTheme="majorHAnsi" w:hAnsiTheme="majorHAnsi" w:cstheme="minorHAnsi"/>
          <w:b/>
          <w:u w:val="single"/>
        </w:rPr>
        <w:t>.) VMB határozat:</w:t>
      </w:r>
    </w:p>
    <w:p w14:paraId="2D4F4DBF" w14:textId="7CE6D9E6" w:rsidR="00924F3E" w:rsidRPr="00905C18" w:rsidRDefault="00811183" w:rsidP="00924F3E">
      <w:pPr>
        <w:autoSpaceDE w:val="0"/>
        <w:jc w:val="both"/>
        <w:rPr>
          <w:rFonts w:asciiTheme="majorHAnsi" w:hAnsiTheme="majorHAnsi"/>
          <w:b/>
        </w:rPr>
      </w:pPr>
      <w:r w:rsidRPr="00905C18">
        <w:rPr>
          <w:rFonts w:asciiTheme="majorHAnsi" w:hAnsiTheme="majorHAnsi" w:cstheme="minorHAnsi"/>
          <w:b/>
        </w:rPr>
        <w:t>Hajdúszoboszló Város Önkormányzatának Mezőgazdasági és Környezetvédelmi Bizottsága</w:t>
      </w:r>
      <w:r w:rsidR="00924F3E" w:rsidRPr="00905C18">
        <w:rPr>
          <w:rFonts w:asciiTheme="majorHAnsi" w:hAnsiTheme="majorHAnsi" w:cstheme="minorHAnsi"/>
          <w:b/>
        </w:rPr>
        <w:t xml:space="preserve"> támogatja, hogy </w:t>
      </w:r>
      <w:r w:rsidR="00924F3E" w:rsidRPr="00905C18">
        <w:rPr>
          <w:rFonts w:asciiTheme="majorHAnsi" w:hAnsiTheme="majorHAnsi"/>
          <w:b/>
        </w:rPr>
        <w:t xml:space="preserve">Hajdúszoboszló Város Önkormányzatának Képviselő-testülete elfogadja, Hajdúszoboszló város 2019-2024 évekre vonatkozó gazdasági programját, azzal a kiegészítéssel, hogy felhívja a készítők figyelmét arra, hogy: </w:t>
      </w:r>
    </w:p>
    <w:p w14:paraId="0F129326" w14:textId="0AC0D786" w:rsidR="00924F3E" w:rsidRPr="00905C18" w:rsidRDefault="00924F3E" w:rsidP="00924F3E">
      <w:pPr>
        <w:pStyle w:val="Listaszerbekezds"/>
        <w:numPr>
          <w:ilvl w:val="0"/>
          <w:numId w:val="44"/>
        </w:numPr>
        <w:autoSpaceDE w:val="0"/>
        <w:jc w:val="both"/>
        <w:rPr>
          <w:rFonts w:asciiTheme="majorHAnsi" w:hAnsiTheme="majorHAnsi"/>
          <w:b/>
        </w:rPr>
      </w:pPr>
      <w:r w:rsidRPr="00905C18">
        <w:rPr>
          <w:rFonts w:asciiTheme="majorHAnsi" w:hAnsiTheme="majorHAnsi"/>
          <w:b/>
        </w:rPr>
        <w:t>Kerüljön kidolgozásra a város öt éves mezőgazdasági terve. Legyen egy tervezhető jövőképe, a mezőgazdaságból élőknek.</w:t>
      </w:r>
    </w:p>
    <w:p w14:paraId="566665C9" w14:textId="1AD14833" w:rsidR="00924F3E" w:rsidRPr="00905C18" w:rsidRDefault="00924F3E" w:rsidP="00924F3E">
      <w:pPr>
        <w:pStyle w:val="Listaszerbekezds"/>
        <w:numPr>
          <w:ilvl w:val="0"/>
          <w:numId w:val="44"/>
        </w:numPr>
        <w:autoSpaceDE w:val="0"/>
        <w:jc w:val="both"/>
        <w:rPr>
          <w:rFonts w:asciiTheme="majorHAnsi" w:hAnsiTheme="majorHAnsi"/>
          <w:b/>
        </w:rPr>
      </w:pPr>
      <w:r w:rsidRPr="00905C18">
        <w:rPr>
          <w:rFonts w:asciiTheme="majorHAnsi" w:hAnsiTheme="majorHAnsi"/>
          <w:b/>
        </w:rPr>
        <w:t xml:space="preserve">A gazdasági program összeállításakor, a </w:t>
      </w:r>
      <w:proofErr w:type="spellStart"/>
      <w:r w:rsidRPr="00905C18">
        <w:rPr>
          <w:rFonts w:asciiTheme="majorHAnsi" w:hAnsiTheme="majorHAnsi"/>
          <w:b/>
        </w:rPr>
        <w:t>kultúrális</w:t>
      </w:r>
      <w:proofErr w:type="spellEnd"/>
      <w:r w:rsidRPr="00905C18">
        <w:rPr>
          <w:rFonts w:asciiTheme="majorHAnsi" w:hAnsiTheme="majorHAnsi"/>
          <w:b/>
        </w:rPr>
        <w:t xml:space="preserve"> élet helyi szereplői legyenek aktualizálva, jelenjenek meg a helyi vállalkozások által biztosított </w:t>
      </w:r>
      <w:proofErr w:type="spellStart"/>
      <w:r w:rsidRPr="00905C18">
        <w:rPr>
          <w:rFonts w:asciiTheme="majorHAnsi" w:hAnsiTheme="majorHAnsi"/>
          <w:b/>
        </w:rPr>
        <w:t>kultúrális</w:t>
      </w:r>
      <w:proofErr w:type="spellEnd"/>
      <w:r w:rsidRPr="00905C18">
        <w:rPr>
          <w:rFonts w:asciiTheme="majorHAnsi" w:hAnsiTheme="majorHAnsi"/>
          <w:b/>
        </w:rPr>
        <w:t xml:space="preserve"> programok is. </w:t>
      </w:r>
    </w:p>
    <w:p w14:paraId="315BC236" w14:textId="52A1F02B" w:rsidR="00924F3E" w:rsidRPr="00905C18" w:rsidRDefault="00924F3E" w:rsidP="00924F3E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28366491" w14:textId="451C3EF5" w:rsidR="00924F3E" w:rsidRPr="00905C18" w:rsidRDefault="00924F3E" w:rsidP="00924F3E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 w:rsidR="00D369B0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4227F370" w14:textId="4146EE1C" w:rsidR="00905C18" w:rsidRPr="00D369B0" w:rsidRDefault="00905C18" w:rsidP="00905C18">
      <w:pPr>
        <w:pStyle w:val="Listaszerbekezds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  <w:r w:rsidRPr="00D369B0">
        <w:rPr>
          <w:b/>
          <w:bCs/>
          <w:sz w:val="24"/>
          <w:szCs w:val="24"/>
        </w:rPr>
        <w:t xml:space="preserve">Előterjesztés Kőrösi Gergő kérelméről. </w:t>
      </w:r>
    </w:p>
    <w:p w14:paraId="5929792B" w14:textId="4E819850" w:rsidR="00905C18" w:rsidRDefault="00905C18" w:rsidP="00905C18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sz w:val="24"/>
          <w:szCs w:val="24"/>
        </w:rPr>
      </w:pPr>
    </w:p>
    <w:p w14:paraId="01DCCB91" w14:textId="516FF6F0" w:rsidR="00477DF7" w:rsidRPr="00431AA4" w:rsidRDefault="00477DF7" w:rsidP="00477DF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4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4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</w:t>
      </w:r>
      <w:r>
        <w:rPr>
          <w:rFonts w:asciiTheme="majorHAnsi" w:hAnsiTheme="majorHAnsi" w:cstheme="minorHAnsi"/>
          <w:color w:val="7030A0"/>
        </w:rPr>
        <w:t>levette a napirendi pontok megtárgyalása közül az előterjesztést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0E7A35FF" w14:textId="42127B3D" w:rsidR="00477DF7" w:rsidRPr="00431AA4" w:rsidRDefault="00477DF7" w:rsidP="00477DF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</w:t>
      </w:r>
      <w:r w:rsidR="00270638">
        <w:rPr>
          <w:rFonts w:asciiTheme="majorHAnsi" w:hAnsiTheme="majorHAnsi" w:cstheme="minorHAnsi"/>
          <w:b/>
          <w:u w:val="single"/>
        </w:rPr>
        <w:t>1</w:t>
      </w:r>
      <w:r w:rsidRPr="00431AA4">
        <w:rPr>
          <w:rFonts w:asciiTheme="majorHAnsi" w:hAnsiTheme="majorHAnsi" w:cstheme="minorHAnsi"/>
          <w:b/>
          <w:u w:val="single"/>
        </w:rPr>
        <w:t>/2020. (I</w:t>
      </w:r>
      <w:r>
        <w:rPr>
          <w:rFonts w:asciiTheme="majorHAnsi" w:hAnsiTheme="majorHAnsi" w:cstheme="minorHAnsi"/>
          <w:b/>
          <w:u w:val="single"/>
        </w:rPr>
        <w:t>II</w:t>
      </w:r>
      <w:r w:rsidRPr="00431AA4">
        <w:rPr>
          <w:rFonts w:asciiTheme="majorHAnsi" w:hAnsiTheme="majorHAnsi" w:cstheme="minorHAnsi"/>
          <w:b/>
          <w:u w:val="single"/>
        </w:rPr>
        <w:t>.</w:t>
      </w:r>
      <w:r>
        <w:rPr>
          <w:rFonts w:asciiTheme="majorHAnsi" w:hAnsiTheme="majorHAnsi" w:cstheme="minorHAnsi"/>
          <w:b/>
          <w:u w:val="single"/>
        </w:rPr>
        <w:t>24</w:t>
      </w:r>
      <w:r w:rsidRPr="00431AA4">
        <w:rPr>
          <w:rFonts w:asciiTheme="majorHAnsi" w:hAnsiTheme="majorHAnsi" w:cstheme="minorHAnsi"/>
          <w:b/>
          <w:u w:val="single"/>
        </w:rPr>
        <w:t>.) VMB határozat:</w:t>
      </w:r>
    </w:p>
    <w:p w14:paraId="7F428BD4" w14:textId="21CEA4EA" w:rsidR="00477DF7" w:rsidRDefault="00477DF7" w:rsidP="00811183">
      <w:pPr>
        <w:jc w:val="both"/>
        <w:rPr>
          <w:rFonts w:asciiTheme="majorHAnsi" w:hAnsiTheme="majorHAnsi" w:cstheme="minorHAnsi"/>
          <w:b/>
        </w:rPr>
      </w:pPr>
      <w:r w:rsidRPr="00905C18">
        <w:rPr>
          <w:rFonts w:asciiTheme="majorHAnsi" w:hAnsiTheme="majorHAnsi" w:cstheme="minorHAnsi"/>
          <w:b/>
        </w:rPr>
        <w:t xml:space="preserve">Hajdúszoboszló Város Önkormányzatának Mezőgazdasági és Környezetvédelmi Bizottsága </w:t>
      </w:r>
      <w:r>
        <w:rPr>
          <w:rFonts w:asciiTheme="majorHAnsi" w:hAnsiTheme="majorHAnsi" w:cstheme="minorHAnsi"/>
          <w:b/>
        </w:rPr>
        <w:t xml:space="preserve">levette napirendi pontjai megtárgyalása közül az Előterjesztés Kőrösi Gergő kérelméről </w:t>
      </w:r>
      <w:r w:rsidR="00270638">
        <w:rPr>
          <w:rFonts w:asciiTheme="majorHAnsi" w:hAnsiTheme="majorHAnsi" w:cstheme="minorHAnsi"/>
          <w:b/>
        </w:rPr>
        <w:t>címmel készült</w:t>
      </w:r>
      <w:r>
        <w:rPr>
          <w:rFonts w:asciiTheme="majorHAnsi" w:hAnsiTheme="majorHAnsi" w:cstheme="minorHAnsi"/>
          <w:b/>
        </w:rPr>
        <w:t xml:space="preserve"> anyagot. Egyben döntött arról, hogy a következő bizottsági ülésre meghívja kérelmezőt, és tájékoztatja mindazon felmerült körülményekről, melyek bérleti szándékát</w:t>
      </w:r>
      <w:r w:rsidR="00270638">
        <w:rPr>
          <w:rFonts w:asciiTheme="majorHAnsi" w:hAnsiTheme="majorHAnsi" w:cstheme="minorHAnsi"/>
          <w:b/>
        </w:rPr>
        <w:t>,</w:t>
      </w:r>
      <w:r>
        <w:rPr>
          <w:rFonts w:asciiTheme="majorHAnsi" w:hAnsiTheme="majorHAnsi" w:cstheme="minorHAnsi"/>
          <w:b/>
        </w:rPr>
        <w:t xml:space="preserve"> esetlegesen befolyásolhatják. </w:t>
      </w:r>
    </w:p>
    <w:p w14:paraId="6263CFAD" w14:textId="77777777" w:rsidR="00477DF7" w:rsidRPr="00905C18" w:rsidRDefault="00477DF7" w:rsidP="00477DF7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2A2301C8" w14:textId="77777777" w:rsidR="00477DF7" w:rsidRPr="00905C18" w:rsidRDefault="00477DF7" w:rsidP="00477DF7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5E296C57" w14:textId="0D6A7B1E" w:rsidR="00CE1017" w:rsidRPr="00604F94" w:rsidRDefault="00CE1017" w:rsidP="00CE1017">
      <w:pPr>
        <w:pStyle w:val="Listaszerbekezds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  <w:r w:rsidRPr="00604F94">
        <w:rPr>
          <w:b/>
          <w:bCs/>
          <w:sz w:val="24"/>
          <w:szCs w:val="24"/>
        </w:rPr>
        <w:t xml:space="preserve">Előterjesztés tulajdonosi hozzájárulás 0144 és 0143/1 </w:t>
      </w:r>
      <w:proofErr w:type="spellStart"/>
      <w:r w:rsidRPr="00604F94">
        <w:rPr>
          <w:b/>
          <w:bCs/>
          <w:sz w:val="24"/>
          <w:szCs w:val="24"/>
        </w:rPr>
        <w:t>hrsz</w:t>
      </w:r>
      <w:proofErr w:type="spellEnd"/>
      <w:r w:rsidRPr="00604F94">
        <w:rPr>
          <w:b/>
          <w:bCs/>
          <w:sz w:val="24"/>
          <w:szCs w:val="24"/>
        </w:rPr>
        <w:t xml:space="preserve">-ú csatornából öntözéses vízjogi engedély kiadásához. </w:t>
      </w:r>
    </w:p>
    <w:p w14:paraId="092A82D7" w14:textId="77777777" w:rsidR="00477DF7" w:rsidRDefault="00477DF7" w:rsidP="00811183">
      <w:pPr>
        <w:jc w:val="both"/>
        <w:rPr>
          <w:rFonts w:asciiTheme="majorHAnsi" w:hAnsiTheme="majorHAnsi"/>
        </w:rPr>
      </w:pPr>
    </w:p>
    <w:p w14:paraId="5A0EA74E" w14:textId="7C01FE0A" w:rsidR="00270638" w:rsidRPr="00431AA4" w:rsidRDefault="00270638" w:rsidP="00270638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4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4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>
        <w:rPr>
          <w:rFonts w:asciiTheme="majorHAnsi" w:hAnsiTheme="majorHAnsi" w:cstheme="minorHAnsi"/>
          <w:color w:val="7030A0"/>
        </w:rPr>
        <w:t>az előterjesztés határozati javaslatát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5B55F316" w14:textId="2B94D60D" w:rsidR="00270638" w:rsidRPr="00431AA4" w:rsidRDefault="00270638" w:rsidP="00270638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12</w:t>
      </w:r>
      <w:r w:rsidRPr="00431AA4">
        <w:rPr>
          <w:rFonts w:asciiTheme="majorHAnsi" w:hAnsiTheme="majorHAnsi" w:cstheme="minorHAnsi"/>
          <w:b/>
          <w:u w:val="single"/>
        </w:rPr>
        <w:t>/2020. (I</w:t>
      </w:r>
      <w:r>
        <w:rPr>
          <w:rFonts w:asciiTheme="majorHAnsi" w:hAnsiTheme="majorHAnsi" w:cstheme="minorHAnsi"/>
          <w:b/>
          <w:u w:val="single"/>
        </w:rPr>
        <w:t>II</w:t>
      </w:r>
      <w:r w:rsidRPr="00431AA4">
        <w:rPr>
          <w:rFonts w:asciiTheme="majorHAnsi" w:hAnsiTheme="majorHAnsi" w:cstheme="minorHAnsi"/>
          <w:b/>
          <w:u w:val="single"/>
        </w:rPr>
        <w:t>.</w:t>
      </w:r>
      <w:r>
        <w:rPr>
          <w:rFonts w:asciiTheme="majorHAnsi" w:hAnsiTheme="majorHAnsi" w:cstheme="minorHAnsi"/>
          <w:b/>
          <w:u w:val="single"/>
        </w:rPr>
        <w:t>24</w:t>
      </w:r>
      <w:r w:rsidRPr="00431AA4">
        <w:rPr>
          <w:rFonts w:asciiTheme="majorHAnsi" w:hAnsiTheme="majorHAnsi" w:cstheme="minorHAnsi"/>
          <w:b/>
          <w:u w:val="single"/>
        </w:rPr>
        <w:t>.) VMB határozat:</w:t>
      </w:r>
    </w:p>
    <w:p w14:paraId="63D36532" w14:textId="24BCF4A1" w:rsidR="00270638" w:rsidRDefault="00270638" w:rsidP="00270638">
      <w:pPr>
        <w:jc w:val="both"/>
        <w:rPr>
          <w:rFonts w:asciiTheme="majorHAnsi" w:hAnsiTheme="majorHAnsi"/>
          <w:b/>
        </w:rPr>
      </w:pPr>
      <w:r w:rsidRPr="00905C18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Pr="00905C18">
        <w:rPr>
          <w:rFonts w:asciiTheme="majorHAnsi" w:hAnsiTheme="majorHAnsi"/>
          <w:b/>
        </w:rPr>
        <w:t xml:space="preserve">Hajdúszoboszló Város Önkormányzatának Képviselő-testülete </w:t>
      </w:r>
      <w:r>
        <w:rPr>
          <w:rFonts w:asciiTheme="majorHAnsi" w:hAnsiTheme="majorHAnsi"/>
          <w:b/>
        </w:rPr>
        <w:t xml:space="preserve">tulajdonosi hozzájárulását adja, hogy a Hajdúszoboszló Város Önkormányzatának tulajdonában lévő hajdúszoboszlói 0144 és 0143/1 </w:t>
      </w:r>
      <w:proofErr w:type="spellStart"/>
      <w:r>
        <w:rPr>
          <w:rFonts w:asciiTheme="majorHAnsi" w:hAnsiTheme="majorHAnsi"/>
          <w:b/>
        </w:rPr>
        <w:t>hrsz</w:t>
      </w:r>
      <w:proofErr w:type="spellEnd"/>
      <w:r>
        <w:rPr>
          <w:rFonts w:asciiTheme="majorHAnsi" w:hAnsiTheme="majorHAnsi"/>
          <w:b/>
        </w:rPr>
        <w:t xml:space="preserve"> -ú csatorna igénybevételével Kiss István (4200. Hajdúszoboszló, Földvár utca 63.) a 0160/1, a 0,152/1 a 0,141/35 a 0,141/59, a 0,141/62 </w:t>
      </w:r>
      <w:proofErr w:type="spellStart"/>
      <w:r>
        <w:rPr>
          <w:rFonts w:asciiTheme="majorHAnsi" w:hAnsiTheme="majorHAnsi"/>
          <w:b/>
        </w:rPr>
        <w:t>hrsz</w:t>
      </w:r>
      <w:proofErr w:type="spellEnd"/>
      <w:r>
        <w:rPr>
          <w:rFonts w:asciiTheme="majorHAnsi" w:hAnsiTheme="majorHAnsi"/>
          <w:b/>
        </w:rPr>
        <w:t xml:space="preserve"> – ú szántók öntözését megvalósítsa. </w:t>
      </w:r>
    </w:p>
    <w:p w14:paraId="000184DB" w14:textId="2D2A7310" w:rsidR="00270638" w:rsidRDefault="00270638" w:rsidP="0027063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beruházó, a beruházás megvalósítása során, valamint az öntöző cső működése alatt, harmadik személy részére okozott károkért felelősséggel tartozik. </w:t>
      </w:r>
    </w:p>
    <w:p w14:paraId="508CFF75" w14:textId="30915B6A" w:rsidR="00270638" w:rsidRDefault="00270638" w:rsidP="0027063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tulajdonosi hozzájárulást Hajdúszoboszló Város Önkormányzata, az öntözés vízjogi engedélyéhez adta ki. A képviselő – testület felhatalmazza a Polgármestert a szükséges dokumentumok aláírására</w:t>
      </w:r>
      <w:proofErr w:type="gramStart"/>
      <w:r>
        <w:rPr>
          <w:rFonts w:asciiTheme="majorHAnsi" w:hAnsiTheme="majorHAnsi"/>
          <w:b/>
        </w:rPr>
        <w:t>..</w:t>
      </w:r>
      <w:proofErr w:type="gramEnd"/>
      <w:r>
        <w:rPr>
          <w:rFonts w:asciiTheme="majorHAnsi" w:hAnsiTheme="majorHAnsi"/>
          <w:b/>
        </w:rPr>
        <w:t xml:space="preserve"> </w:t>
      </w:r>
    </w:p>
    <w:p w14:paraId="63C0B232" w14:textId="77777777" w:rsidR="00270638" w:rsidRPr="00905C18" w:rsidRDefault="00270638" w:rsidP="00270638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72812212" w14:textId="77777777" w:rsidR="00270638" w:rsidRPr="00905C18" w:rsidRDefault="00270638" w:rsidP="00270638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536CAFB3" w14:textId="2740C856" w:rsidR="00270638" w:rsidRPr="00B0484F" w:rsidRDefault="00B0484F" w:rsidP="00B0484F">
      <w:pPr>
        <w:pStyle w:val="Listaszerbekezds"/>
        <w:numPr>
          <w:ilvl w:val="0"/>
          <w:numId w:val="30"/>
        </w:numPr>
        <w:jc w:val="center"/>
        <w:rPr>
          <w:rFonts w:asciiTheme="majorHAnsi" w:hAnsiTheme="majorHAnsi"/>
          <w:b/>
          <w:bCs/>
        </w:rPr>
      </w:pPr>
      <w:r w:rsidRPr="00B0484F">
        <w:rPr>
          <w:rFonts w:asciiTheme="majorHAnsi" w:eastAsia="Times New Roman" w:hAnsiTheme="majorHAnsi" w:cs="Calibri"/>
          <w:b/>
          <w:bCs/>
          <w:color w:val="auto"/>
        </w:rPr>
        <w:t xml:space="preserve">Előterjesztés a multifunkciós rendezvénycsarnok építészeti tervpályázatához. </w:t>
      </w:r>
    </w:p>
    <w:p w14:paraId="4F3928DF" w14:textId="3B053C97" w:rsidR="00870686" w:rsidRPr="00431AA4" w:rsidRDefault="00870686" w:rsidP="0087068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3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3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</w:t>
      </w:r>
      <w:r>
        <w:rPr>
          <w:rFonts w:asciiTheme="majorHAnsi" w:hAnsiTheme="majorHAnsi" w:cstheme="minorHAnsi"/>
          <w:color w:val="7030A0"/>
        </w:rPr>
        <w:t xml:space="preserve">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>
        <w:rPr>
          <w:rFonts w:asciiTheme="majorHAnsi" w:hAnsiTheme="majorHAnsi" w:cstheme="minorHAnsi"/>
          <w:color w:val="7030A0"/>
        </w:rPr>
        <w:t xml:space="preserve">az előterjesztés határozati javaslatának </w:t>
      </w:r>
      <w:proofErr w:type="gramStart"/>
      <w:r>
        <w:rPr>
          <w:rFonts w:asciiTheme="majorHAnsi" w:hAnsiTheme="majorHAnsi" w:cstheme="minorHAnsi"/>
          <w:color w:val="7030A0"/>
        </w:rPr>
        <w:t>a</w:t>
      </w:r>
      <w:proofErr w:type="gramEnd"/>
      <w:r>
        <w:rPr>
          <w:rFonts w:asciiTheme="majorHAnsi" w:hAnsiTheme="majorHAnsi" w:cstheme="minorHAnsi"/>
          <w:color w:val="7030A0"/>
        </w:rPr>
        <w:t xml:space="preserve"> és b pontjait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5EE1D863" w14:textId="326C9966" w:rsidR="00870686" w:rsidRPr="00431AA4" w:rsidRDefault="00870686" w:rsidP="0087068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13</w:t>
      </w:r>
      <w:r w:rsidRPr="00431AA4">
        <w:rPr>
          <w:rFonts w:asciiTheme="majorHAnsi" w:hAnsiTheme="majorHAnsi" w:cstheme="minorHAnsi"/>
          <w:b/>
          <w:u w:val="single"/>
        </w:rPr>
        <w:t>/2020. (I</w:t>
      </w:r>
      <w:r>
        <w:rPr>
          <w:rFonts w:asciiTheme="majorHAnsi" w:hAnsiTheme="majorHAnsi" w:cstheme="minorHAnsi"/>
          <w:b/>
          <w:u w:val="single"/>
        </w:rPr>
        <w:t>II</w:t>
      </w:r>
      <w:r w:rsidRPr="00431AA4">
        <w:rPr>
          <w:rFonts w:asciiTheme="majorHAnsi" w:hAnsiTheme="majorHAnsi" w:cstheme="minorHAnsi"/>
          <w:b/>
          <w:u w:val="single"/>
        </w:rPr>
        <w:t>.</w:t>
      </w:r>
      <w:r>
        <w:rPr>
          <w:rFonts w:asciiTheme="majorHAnsi" w:hAnsiTheme="majorHAnsi" w:cstheme="minorHAnsi"/>
          <w:b/>
          <w:u w:val="single"/>
        </w:rPr>
        <w:t>24</w:t>
      </w:r>
      <w:r w:rsidRPr="00431AA4">
        <w:rPr>
          <w:rFonts w:asciiTheme="majorHAnsi" w:hAnsiTheme="majorHAnsi" w:cstheme="minorHAnsi"/>
          <w:b/>
          <w:u w:val="single"/>
        </w:rPr>
        <w:t>.) VMB határozat:</w:t>
      </w:r>
    </w:p>
    <w:p w14:paraId="4235BA3E" w14:textId="0C76B8D6" w:rsidR="00870686" w:rsidRPr="00870686" w:rsidRDefault="00870686" w:rsidP="00B0484F">
      <w:pPr>
        <w:jc w:val="both"/>
        <w:rPr>
          <w:rFonts w:asciiTheme="majorHAnsi" w:hAnsiTheme="majorHAnsi"/>
          <w:b/>
        </w:rPr>
      </w:pPr>
      <w:r w:rsidRPr="00905C18">
        <w:rPr>
          <w:rFonts w:asciiTheme="majorHAnsi" w:hAnsiTheme="majorHAnsi" w:cstheme="minorHAnsi"/>
          <w:b/>
        </w:rPr>
        <w:t xml:space="preserve">Hajdúszoboszló Város Önkormányzatának Mezőgazdasági és Környezetvédelmi Bizottsága </w:t>
      </w:r>
      <w:r w:rsidRPr="00870686">
        <w:rPr>
          <w:rFonts w:asciiTheme="majorHAnsi" w:hAnsiTheme="majorHAnsi" w:cstheme="minorHAnsi"/>
          <w:b/>
        </w:rPr>
        <w:t xml:space="preserve">támogatja, hogy </w:t>
      </w:r>
      <w:r w:rsidRPr="00870686">
        <w:rPr>
          <w:rFonts w:asciiTheme="majorHAnsi" w:hAnsiTheme="majorHAnsi"/>
          <w:b/>
        </w:rPr>
        <w:t>Hajdúszoboszló Város Önkormányzatának Képviselő-testülete</w:t>
      </w:r>
    </w:p>
    <w:p w14:paraId="094AC0CB" w14:textId="5700674C" w:rsidR="00870686" w:rsidRPr="00FF042E" w:rsidRDefault="00870686" w:rsidP="00870686">
      <w:pPr>
        <w:jc w:val="both"/>
        <w:rPr>
          <w:rFonts w:asciiTheme="majorHAnsi" w:hAnsiTheme="majorHAnsi"/>
          <w:b/>
          <w:iCs/>
        </w:rPr>
      </w:pPr>
      <w:proofErr w:type="gramStart"/>
      <w:r w:rsidRPr="00FF042E">
        <w:rPr>
          <w:rFonts w:asciiTheme="majorHAnsi" w:hAnsiTheme="majorHAnsi"/>
          <w:b/>
          <w:iCs/>
        </w:rPr>
        <w:t>a</w:t>
      </w:r>
      <w:proofErr w:type="gramEnd"/>
      <w:r w:rsidRPr="00FF042E">
        <w:rPr>
          <w:rFonts w:asciiTheme="majorHAnsi" w:hAnsiTheme="majorHAnsi"/>
          <w:b/>
          <w:iCs/>
        </w:rPr>
        <w:t xml:space="preserve">) egyfordulós, általános építészeti tervpályázatot írjon ki a tervezendő multifunkciós rendezvénycsarnok megvalósíthatóságára. </w:t>
      </w:r>
    </w:p>
    <w:p w14:paraId="13D2DD94" w14:textId="77777777" w:rsidR="00870686" w:rsidRPr="00FF042E" w:rsidRDefault="00870686" w:rsidP="00870686">
      <w:pPr>
        <w:jc w:val="both"/>
        <w:rPr>
          <w:rFonts w:asciiTheme="majorHAnsi" w:hAnsiTheme="majorHAnsi"/>
          <w:b/>
          <w:iCs/>
        </w:rPr>
      </w:pPr>
      <w:r w:rsidRPr="00FF042E">
        <w:rPr>
          <w:rFonts w:asciiTheme="majorHAnsi" w:hAnsiTheme="majorHAnsi"/>
          <w:b/>
          <w:iCs/>
        </w:rPr>
        <w:t>b) A tervpályázat országos, nyílt és titkos.</w:t>
      </w:r>
    </w:p>
    <w:p w14:paraId="79D1B1EE" w14:textId="77777777" w:rsidR="00870686" w:rsidRPr="00905C18" w:rsidRDefault="00870686" w:rsidP="00870686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7CA3FDF4" w14:textId="77777777" w:rsidR="00870686" w:rsidRPr="00905C18" w:rsidRDefault="00870686" w:rsidP="00870686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640211A0" w14:textId="4E4C879B" w:rsidR="00944BBF" w:rsidRPr="00431AA4" w:rsidRDefault="00944BBF" w:rsidP="00944BBF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3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3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</w:t>
      </w:r>
      <w:r>
        <w:rPr>
          <w:rFonts w:asciiTheme="majorHAnsi" w:hAnsiTheme="majorHAnsi" w:cstheme="minorHAnsi"/>
          <w:color w:val="7030A0"/>
        </w:rPr>
        <w:t xml:space="preserve">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>
        <w:rPr>
          <w:rFonts w:asciiTheme="majorHAnsi" w:hAnsiTheme="majorHAnsi" w:cstheme="minorHAnsi"/>
          <w:color w:val="7030A0"/>
        </w:rPr>
        <w:t>az előterjesztés határozati javaslatának c</w:t>
      </w:r>
      <w:r w:rsidR="00513FD5">
        <w:rPr>
          <w:rFonts w:asciiTheme="majorHAnsi" w:hAnsiTheme="majorHAnsi" w:cstheme="minorHAnsi"/>
          <w:color w:val="7030A0"/>
        </w:rPr>
        <w:t>.,</w:t>
      </w:r>
      <w:r>
        <w:rPr>
          <w:rFonts w:asciiTheme="majorHAnsi" w:hAnsiTheme="majorHAnsi" w:cstheme="minorHAnsi"/>
          <w:color w:val="7030A0"/>
        </w:rPr>
        <w:t xml:space="preserve"> pontját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5AC0D1DC" w14:textId="3B21BBD7" w:rsidR="00944BBF" w:rsidRPr="00944BBF" w:rsidRDefault="00944BBF" w:rsidP="00944BB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944BBF">
        <w:rPr>
          <w:rFonts w:asciiTheme="majorHAnsi" w:hAnsiTheme="majorHAnsi" w:cstheme="minorHAnsi"/>
          <w:b/>
          <w:u w:val="single"/>
        </w:rPr>
        <w:t>14/2020. (III.24.) VMB határozat:</w:t>
      </w:r>
    </w:p>
    <w:p w14:paraId="323FC249" w14:textId="77777777" w:rsidR="00944BBF" w:rsidRPr="00944BBF" w:rsidRDefault="00944BBF" w:rsidP="00944BBF">
      <w:pPr>
        <w:jc w:val="both"/>
        <w:rPr>
          <w:rFonts w:asciiTheme="majorHAnsi" w:hAnsiTheme="majorHAnsi"/>
          <w:b/>
        </w:rPr>
      </w:pPr>
      <w:r w:rsidRPr="00944BBF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Pr="00944BBF">
        <w:rPr>
          <w:rFonts w:asciiTheme="majorHAnsi" w:hAnsiTheme="majorHAnsi"/>
          <w:b/>
        </w:rPr>
        <w:t>Hajdúszoboszló Város Önkormányzatának Képviselő-testülete</w:t>
      </w:r>
    </w:p>
    <w:p w14:paraId="00A8344F" w14:textId="2DF631BA" w:rsidR="00944BBF" w:rsidRPr="00944BBF" w:rsidRDefault="00944BBF" w:rsidP="00944BBF">
      <w:pPr>
        <w:jc w:val="both"/>
        <w:rPr>
          <w:rFonts w:asciiTheme="majorHAnsi" w:hAnsiTheme="majorHAnsi"/>
          <w:b/>
          <w:bCs/>
          <w:i/>
        </w:rPr>
      </w:pPr>
      <w:r w:rsidRPr="00944BBF">
        <w:rPr>
          <w:rFonts w:asciiTheme="majorHAnsi" w:hAnsiTheme="majorHAnsi"/>
          <w:b/>
          <w:bCs/>
          <w:iCs/>
          <w:u w:val="single"/>
        </w:rPr>
        <w:lastRenderedPageBreak/>
        <w:t>A tervezés helyszínéül jelölje meg</w:t>
      </w:r>
      <w:r w:rsidRPr="00944BBF">
        <w:rPr>
          <w:rFonts w:asciiTheme="majorHAnsi" w:hAnsiTheme="majorHAnsi"/>
          <w:b/>
          <w:bCs/>
          <w:i/>
        </w:rPr>
        <w:t xml:space="preserve">: </w:t>
      </w:r>
    </w:p>
    <w:p w14:paraId="708E74D3" w14:textId="77777777" w:rsidR="00944BBF" w:rsidRPr="00944BBF" w:rsidRDefault="00944BBF" w:rsidP="00944BBF">
      <w:pPr>
        <w:pStyle w:val="Listaszerbekezds"/>
        <w:numPr>
          <w:ilvl w:val="0"/>
          <w:numId w:val="48"/>
        </w:numPr>
        <w:jc w:val="both"/>
        <w:rPr>
          <w:rFonts w:asciiTheme="majorHAnsi" w:hAnsiTheme="majorHAnsi"/>
          <w:b/>
          <w:bCs/>
          <w:i/>
        </w:rPr>
      </w:pPr>
      <w:r w:rsidRPr="00944BBF">
        <w:rPr>
          <w:rFonts w:asciiTheme="majorHAnsi" w:hAnsiTheme="majorHAnsi"/>
          <w:b/>
          <w:bCs/>
        </w:rPr>
        <w:t xml:space="preserve">Bródy Sándor </w:t>
      </w:r>
      <w:r w:rsidRPr="00944BBF">
        <w:rPr>
          <w:rFonts w:asciiTheme="majorHAnsi" w:hAnsiTheme="majorHAnsi" w:cs="Times New Roman"/>
          <w:b/>
          <w:bCs/>
        </w:rPr>
        <w:t xml:space="preserve"> – Szent Erzsébet utca – Gábor Áron utca valamint  </w:t>
      </w:r>
      <w:proofErr w:type="gramStart"/>
      <w:r w:rsidRPr="00944BBF">
        <w:rPr>
          <w:rFonts w:asciiTheme="majorHAnsi" w:hAnsiTheme="majorHAnsi" w:cs="Times New Roman"/>
          <w:b/>
          <w:bCs/>
        </w:rPr>
        <w:t>a</w:t>
      </w:r>
      <w:proofErr w:type="gramEnd"/>
      <w:r w:rsidRPr="00944BBF">
        <w:rPr>
          <w:rFonts w:asciiTheme="majorHAnsi" w:hAnsiTheme="majorHAnsi" w:cs="Times New Roman"/>
          <w:b/>
          <w:bCs/>
        </w:rPr>
        <w:t xml:space="preserve"> </w:t>
      </w:r>
    </w:p>
    <w:p w14:paraId="05870B3E" w14:textId="56B7E2F1" w:rsidR="00944BBF" w:rsidRPr="00944BBF" w:rsidRDefault="00944BBF" w:rsidP="00944BBF">
      <w:pPr>
        <w:pStyle w:val="Listaszerbekezds"/>
        <w:numPr>
          <w:ilvl w:val="0"/>
          <w:numId w:val="48"/>
        </w:numPr>
        <w:jc w:val="both"/>
        <w:rPr>
          <w:rFonts w:asciiTheme="majorHAnsi" w:hAnsiTheme="majorHAnsi"/>
          <w:b/>
          <w:bCs/>
          <w:i/>
        </w:rPr>
      </w:pPr>
      <w:r w:rsidRPr="00944BBF">
        <w:rPr>
          <w:rFonts w:asciiTheme="majorHAnsi" w:hAnsiTheme="majorHAnsi" w:cs="Times New Roman"/>
          <w:b/>
          <w:bCs/>
        </w:rPr>
        <w:t>Szép Ernő utcai kollégium és nyári napközis tábor területe.</w:t>
      </w:r>
    </w:p>
    <w:p w14:paraId="3FAC8009" w14:textId="2C023D43" w:rsidR="00944BBF" w:rsidRPr="00944BBF" w:rsidRDefault="00944BBF" w:rsidP="00000DC5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BF">
        <w:rPr>
          <w:rFonts w:asciiTheme="majorHAnsi" w:hAnsiTheme="majorHAnsi"/>
          <w:b/>
          <w:bCs/>
          <w:iCs/>
        </w:rPr>
        <w:t>A bizottság nem támogatta</w:t>
      </w:r>
      <w:r w:rsidR="000E0D42">
        <w:rPr>
          <w:rFonts w:asciiTheme="majorHAnsi" w:hAnsiTheme="majorHAnsi"/>
          <w:b/>
          <w:bCs/>
          <w:iCs/>
        </w:rPr>
        <w:t>,</w:t>
      </w:r>
      <w:r w:rsidRPr="00944BBF">
        <w:rPr>
          <w:rFonts w:asciiTheme="majorHAnsi" w:hAnsiTheme="majorHAnsi"/>
          <w:b/>
          <w:bCs/>
          <w:iCs/>
        </w:rPr>
        <w:t xml:space="preserve"> a </w:t>
      </w:r>
      <w:r w:rsidRPr="00944BBF">
        <w:rPr>
          <w:rFonts w:ascii="Times New Roman" w:hAnsi="Times New Roman" w:cs="Times New Roman"/>
          <w:b/>
          <w:bCs/>
          <w:sz w:val="24"/>
          <w:szCs w:val="24"/>
        </w:rPr>
        <w:t xml:space="preserve">volt TIGÁZ sporttelep és a szomszédos önkormányzati </w:t>
      </w:r>
      <w:r w:rsidR="00513FD5">
        <w:rPr>
          <w:rFonts w:ascii="Times New Roman" w:hAnsi="Times New Roman" w:cs="Times New Roman"/>
          <w:b/>
          <w:bCs/>
          <w:sz w:val="24"/>
          <w:szCs w:val="24"/>
        </w:rPr>
        <w:t xml:space="preserve">ingatlan </w:t>
      </w:r>
      <w:r w:rsidRPr="00944BBF">
        <w:rPr>
          <w:rFonts w:ascii="Times New Roman" w:hAnsi="Times New Roman" w:cs="Times New Roman"/>
          <w:b/>
          <w:bCs/>
          <w:sz w:val="24"/>
          <w:szCs w:val="24"/>
        </w:rPr>
        <w:t>területét.</w:t>
      </w:r>
    </w:p>
    <w:p w14:paraId="4EFD4EB4" w14:textId="77777777" w:rsidR="00944BBF" w:rsidRPr="00905C18" w:rsidRDefault="00944BBF" w:rsidP="00944BBF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66C12089" w14:textId="77777777" w:rsidR="00944BBF" w:rsidRPr="00905C18" w:rsidRDefault="00944BBF" w:rsidP="00944BBF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678A2368" w14:textId="242CCA3B" w:rsidR="00944BBF" w:rsidRPr="000E0D42" w:rsidRDefault="000E0D42" w:rsidP="000E0D42">
      <w:pPr>
        <w:pStyle w:val="Listaszerbekezds"/>
        <w:numPr>
          <w:ilvl w:val="0"/>
          <w:numId w:val="30"/>
        </w:numPr>
        <w:jc w:val="center"/>
        <w:rPr>
          <w:rFonts w:asciiTheme="majorHAnsi" w:hAnsiTheme="majorHAnsi"/>
          <w:b/>
          <w:bCs/>
          <w:iCs/>
        </w:rPr>
      </w:pPr>
      <w:r w:rsidRPr="000E0D42">
        <w:rPr>
          <w:rFonts w:asciiTheme="majorHAnsi" w:eastAsia="Times New Roman" w:hAnsiTheme="majorHAnsi" w:cs="Calibri"/>
          <w:b/>
          <w:bCs/>
          <w:color w:val="auto"/>
        </w:rPr>
        <w:t xml:space="preserve">Előterjesztés közterület hasznosítással kapcsolatosan. </w:t>
      </w:r>
    </w:p>
    <w:p w14:paraId="6A673C72" w14:textId="77777777" w:rsidR="00ED6707" w:rsidRPr="00431AA4" w:rsidRDefault="00ED6707" w:rsidP="00ED670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 xml:space="preserve">3 </w:t>
      </w:r>
      <w:r w:rsidRPr="00431AA4">
        <w:rPr>
          <w:rFonts w:asciiTheme="majorHAnsi" w:hAnsiTheme="majorHAnsi" w:cstheme="minorHAnsi"/>
          <w:color w:val="7030A0"/>
        </w:rPr>
        <w:t xml:space="preserve">fő vesz részt) </w:t>
      </w:r>
      <w:r>
        <w:rPr>
          <w:rFonts w:asciiTheme="majorHAnsi" w:hAnsiTheme="majorHAnsi" w:cstheme="minorHAnsi"/>
          <w:color w:val="7030A0"/>
        </w:rPr>
        <w:t>3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</w:t>
      </w:r>
      <w:r>
        <w:rPr>
          <w:rFonts w:asciiTheme="majorHAnsi" w:hAnsiTheme="majorHAnsi" w:cstheme="minorHAnsi"/>
          <w:color w:val="7030A0"/>
        </w:rPr>
        <w:t xml:space="preserve"> </w:t>
      </w:r>
      <w:r w:rsidRPr="00431AA4">
        <w:rPr>
          <w:rFonts w:asciiTheme="majorHAnsi" w:hAnsiTheme="majorHAnsi" w:cstheme="minorHAnsi"/>
          <w:color w:val="7030A0"/>
        </w:rPr>
        <w:t>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>
        <w:rPr>
          <w:rFonts w:asciiTheme="majorHAnsi" w:hAnsiTheme="majorHAnsi" w:cstheme="minorHAnsi"/>
          <w:color w:val="7030A0"/>
        </w:rPr>
        <w:t>az előterjesztés határozati javaslatának c pontját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1586C96B" w14:textId="14110C5B" w:rsidR="00ED6707" w:rsidRDefault="00ED6707" w:rsidP="00ED670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944BBF">
        <w:rPr>
          <w:rFonts w:asciiTheme="majorHAnsi" w:hAnsiTheme="majorHAnsi" w:cstheme="minorHAnsi"/>
          <w:b/>
          <w:u w:val="single"/>
        </w:rPr>
        <w:t>1</w:t>
      </w:r>
      <w:r>
        <w:rPr>
          <w:rFonts w:asciiTheme="majorHAnsi" w:hAnsiTheme="majorHAnsi" w:cstheme="minorHAnsi"/>
          <w:b/>
          <w:u w:val="single"/>
        </w:rPr>
        <w:t>5</w:t>
      </w:r>
      <w:r w:rsidRPr="00944BBF">
        <w:rPr>
          <w:rFonts w:asciiTheme="majorHAnsi" w:hAnsiTheme="majorHAnsi" w:cstheme="minorHAnsi"/>
          <w:b/>
          <w:u w:val="single"/>
        </w:rPr>
        <w:t>/2020. (III.24.) VMB határozat:</w:t>
      </w:r>
    </w:p>
    <w:p w14:paraId="51EB8706" w14:textId="3584F465" w:rsidR="00ED6707" w:rsidRPr="00ED6707" w:rsidRDefault="00ED6707" w:rsidP="00ED6707">
      <w:pPr>
        <w:jc w:val="both"/>
        <w:rPr>
          <w:rFonts w:asciiTheme="majorHAnsi" w:hAnsiTheme="majorHAnsi"/>
          <w:b/>
        </w:rPr>
      </w:pPr>
      <w:r w:rsidRPr="00944BBF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Pr="00ED6707">
        <w:rPr>
          <w:rFonts w:asciiTheme="majorHAnsi" w:hAnsiTheme="majorHAnsi"/>
          <w:b/>
        </w:rPr>
        <w:t>Hajdúszoboszló Város Önkormányzatának Képviselő-testülete a Szent István parkban tervezett turisztikai funkciók megvalósítása kapcsán támoga</w:t>
      </w:r>
      <w:r>
        <w:rPr>
          <w:rFonts w:asciiTheme="majorHAnsi" w:hAnsiTheme="majorHAnsi"/>
          <w:b/>
        </w:rPr>
        <w:t>ss</w:t>
      </w:r>
      <w:r w:rsidRPr="00ED6707">
        <w:rPr>
          <w:rFonts w:asciiTheme="majorHAnsi" w:hAnsiTheme="majorHAnsi"/>
          <w:b/>
        </w:rPr>
        <w:t xml:space="preserve">a: </w:t>
      </w:r>
    </w:p>
    <w:p w14:paraId="65B4610A" w14:textId="48272DF9" w:rsidR="00ED6707" w:rsidRPr="00ED6707" w:rsidRDefault="00ED6707" w:rsidP="00ED6707">
      <w:pPr>
        <w:jc w:val="both"/>
        <w:rPr>
          <w:rFonts w:asciiTheme="majorHAnsi" w:hAnsiTheme="majorHAnsi"/>
        </w:rPr>
      </w:pPr>
      <w:r w:rsidRPr="00ED6707">
        <w:rPr>
          <w:rFonts w:asciiTheme="majorHAnsi" w:hAnsiTheme="majorHAnsi"/>
          <w:b/>
        </w:rPr>
        <w:t xml:space="preserve">1/ A Szent István parkban tervezett árusító pavilonok kialakítása előkészítő munkáinak folytatását, mely a tervezés, engedélyeztetés és az elektromos közmű kiépítést foglalja magába. A megvalósítás mikéntjéről, annak forrásszükségletéről legkésőbb az áprilisi ülésén dönt. </w:t>
      </w:r>
    </w:p>
    <w:p w14:paraId="7A0700BE" w14:textId="221B8C37" w:rsidR="00ED6707" w:rsidRPr="00ED6707" w:rsidRDefault="00ED6707" w:rsidP="00ED6707">
      <w:pPr>
        <w:jc w:val="both"/>
        <w:rPr>
          <w:rFonts w:asciiTheme="majorHAnsi" w:hAnsiTheme="majorHAnsi"/>
        </w:rPr>
      </w:pPr>
      <w:r w:rsidRPr="00ED6707">
        <w:rPr>
          <w:rFonts w:asciiTheme="majorHAnsi" w:hAnsiTheme="majorHAnsi"/>
          <w:b/>
        </w:rPr>
        <w:t xml:space="preserve">2/ A </w:t>
      </w:r>
      <w:proofErr w:type="spellStart"/>
      <w:r w:rsidRPr="00ED6707">
        <w:rPr>
          <w:rFonts w:asciiTheme="majorHAnsi" w:hAnsiTheme="majorHAnsi"/>
          <w:b/>
        </w:rPr>
        <w:t>gasztro</w:t>
      </w:r>
      <w:proofErr w:type="spellEnd"/>
      <w:r w:rsidRPr="00ED6707">
        <w:rPr>
          <w:rFonts w:asciiTheme="majorHAnsi" w:hAnsiTheme="majorHAnsi"/>
          <w:b/>
        </w:rPr>
        <w:t xml:space="preserve"> tér kialakítása munkáinak folytatását, mely a tervezést és a kivitelezést is magába foglalja. A </w:t>
      </w:r>
      <w:proofErr w:type="spellStart"/>
      <w:r w:rsidRPr="00ED6707">
        <w:rPr>
          <w:rFonts w:asciiTheme="majorHAnsi" w:hAnsiTheme="majorHAnsi"/>
          <w:b/>
        </w:rPr>
        <w:t>gasztro</w:t>
      </w:r>
      <w:proofErr w:type="spellEnd"/>
      <w:r w:rsidRPr="00ED6707">
        <w:rPr>
          <w:rFonts w:asciiTheme="majorHAnsi" w:hAnsiTheme="majorHAnsi"/>
          <w:b/>
        </w:rPr>
        <w:t xml:space="preserve"> tér kialakítás munkálataihoz további 8 </w:t>
      </w:r>
      <w:proofErr w:type="spellStart"/>
      <w:r w:rsidRPr="00ED6707">
        <w:rPr>
          <w:rFonts w:asciiTheme="majorHAnsi" w:hAnsiTheme="majorHAnsi"/>
          <w:b/>
        </w:rPr>
        <w:t>MFt</w:t>
      </w:r>
      <w:proofErr w:type="spellEnd"/>
      <w:r w:rsidRPr="00ED6707">
        <w:rPr>
          <w:rFonts w:asciiTheme="majorHAnsi" w:hAnsiTheme="majorHAnsi"/>
          <w:b/>
        </w:rPr>
        <w:t xml:space="preserve"> összeget biztosít a 2020. évi városi költségvetés általános tartalék kerete terhére. </w:t>
      </w:r>
    </w:p>
    <w:p w14:paraId="1765B7E9" w14:textId="4F677437" w:rsidR="00ED6707" w:rsidRPr="00ED6707" w:rsidRDefault="00ED6707" w:rsidP="00ED6707">
      <w:pPr>
        <w:jc w:val="both"/>
        <w:rPr>
          <w:rFonts w:asciiTheme="majorHAnsi" w:hAnsiTheme="majorHAnsi"/>
        </w:rPr>
      </w:pPr>
      <w:r w:rsidRPr="00ED6707">
        <w:rPr>
          <w:rFonts w:asciiTheme="majorHAnsi" w:hAnsiTheme="majorHAnsi"/>
          <w:b/>
        </w:rPr>
        <w:t xml:space="preserve">Felkéri a Jegyzőt, tegyen meg mindent annak érdekében, hogy az előterjesztéshez csatolt pályázati útmutató alapján a </w:t>
      </w:r>
      <w:proofErr w:type="spellStart"/>
      <w:r w:rsidRPr="00ED6707">
        <w:rPr>
          <w:rFonts w:asciiTheme="majorHAnsi" w:hAnsiTheme="majorHAnsi"/>
          <w:b/>
        </w:rPr>
        <w:t>gasztro</w:t>
      </w:r>
      <w:proofErr w:type="spellEnd"/>
      <w:r w:rsidRPr="00ED6707">
        <w:rPr>
          <w:rFonts w:asciiTheme="majorHAnsi" w:hAnsiTheme="majorHAnsi"/>
          <w:b/>
        </w:rPr>
        <w:t xml:space="preserve"> tér hasznosítása legkésőbb 2020. július 01-től biztosított legyen, amennyiben az országos járványügyi helyzet azt lehetővé teszi.</w:t>
      </w:r>
    </w:p>
    <w:p w14:paraId="10BA7E8B" w14:textId="4EE230A8" w:rsidR="00ED6707" w:rsidRPr="00ED6707" w:rsidRDefault="00ED6707" w:rsidP="00ED6707">
      <w:pPr>
        <w:jc w:val="both"/>
        <w:rPr>
          <w:rFonts w:asciiTheme="majorHAnsi" w:hAnsiTheme="majorHAnsi"/>
        </w:rPr>
      </w:pPr>
      <w:r w:rsidRPr="00ED6707">
        <w:rPr>
          <w:rFonts w:asciiTheme="majorHAnsi" w:hAnsiTheme="majorHAnsi"/>
          <w:b/>
        </w:rPr>
        <w:t xml:space="preserve">3/ A </w:t>
      </w:r>
      <w:proofErr w:type="spellStart"/>
      <w:r w:rsidRPr="00ED6707">
        <w:rPr>
          <w:rFonts w:asciiTheme="majorHAnsi" w:hAnsiTheme="majorHAnsi"/>
          <w:b/>
        </w:rPr>
        <w:t>dottó</w:t>
      </w:r>
      <w:proofErr w:type="spellEnd"/>
      <w:r w:rsidRPr="00ED6707">
        <w:rPr>
          <w:rFonts w:asciiTheme="majorHAnsi" w:hAnsiTheme="majorHAnsi"/>
          <w:b/>
        </w:rPr>
        <w:t xml:space="preserve"> kisvonat végleges megállóhelyének kijelölését a Sport utca elején. Felkéri a Jegyzőt a Sport utca fejlesztési tervét ennek figyelembe vételével készíttesse el. A megvalósítás mikéntjéről a későbbiekben dönt.</w:t>
      </w:r>
    </w:p>
    <w:p w14:paraId="457DE860" w14:textId="56716C3B" w:rsidR="00ED6707" w:rsidRPr="00ED6707" w:rsidRDefault="00ED6707" w:rsidP="00ED6707">
      <w:pPr>
        <w:jc w:val="both"/>
        <w:rPr>
          <w:rFonts w:asciiTheme="majorHAnsi" w:hAnsiTheme="majorHAnsi"/>
          <w:b/>
        </w:rPr>
      </w:pPr>
      <w:r w:rsidRPr="00ED6707">
        <w:rPr>
          <w:rFonts w:asciiTheme="majorHAnsi" w:hAnsiTheme="majorHAnsi"/>
          <w:b/>
        </w:rPr>
        <w:t xml:space="preserve">4/ A </w:t>
      </w:r>
      <w:proofErr w:type="spellStart"/>
      <w:r w:rsidRPr="00ED6707">
        <w:rPr>
          <w:rFonts w:asciiTheme="majorHAnsi" w:hAnsiTheme="majorHAnsi"/>
          <w:b/>
        </w:rPr>
        <w:t>bringó</w:t>
      </w:r>
      <w:proofErr w:type="spellEnd"/>
      <w:r w:rsidRPr="00ED6707">
        <w:rPr>
          <w:rFonts w:asciiTheme="majorHAnsi" w:hAnsiTheme="majorHAnsi"/>
          <w:b/>
        </w:rPr>
        <w:t xml:space="preserve"> hintó kölcsönző helykijelölését a Sport utca, Fürdő utca és a Debreceni útfél közötti területen, az egyesített gyalog- és </w:t>
      </w:r>
      <w:proofErr w:type="spellStart"/>
      <w:r w:rsidRPr="00ED6707">
        <w:rPr>
          <w:rFonts w:asciiTheme="majorHAnsi" w:hAnsiTheme="majorHAnsi"/>
          <w:b/>
        </w:rPr>
        <w:t>kerék</w:t>
      </w:r>
      <w:proofErr w:type="gramStart"/>
      <w:r w:rsidRPr="00ED6707">
        <w:rPr>
          <w:rFonts w:asciiTheme="majorHAnsi" w:hAnsiTheme="majorHAnsi"/>
          <w:b/>
        </w:rPr>
        <w:t>árút</w:t>
      </w:r>
      <w:proofErr w:type="spellEnd"/>
      <w:proofErr w:type="gramEnd"/>
      <w:r w:rsidRPr="00ED6707">
        <w:rPr>
          <w:rFonts w:asciiTheme="majorHAnsi" w:hAnsiTheme="majorHAnsi"/>
          <w:b/>
        </w:rPr>
        <w:t xml:space="preserve"> mellett. Felkéri a Jegyzőt tegye meg a szükséges intézkedéseket a terület kialakítása érdekében.</w:t>
      </w:r>
    </w:p>
    <w:p w14:paraId="1D76B6DE" w14:textId="5851ED0C" w:rsidR="00ED6707" w:rsidRPr="00ED6707" w:rsidRDefault="00ED6707" w:rsidP="00ED6707">
      <w:pPr>
        <w:jc w:val="both"/>
        <w:rPr>
          <w:rFonts w:asciiTheme="majorHAnsi" w:hAnsiTheme="majorHAnsi"/>
          <w:b/>
        </w:rPr>
      </w:pPr>
      <w:r w:rsidRPr="00ED6707">
        <w:rPr>
          <w:rFonts w:asciiTheme="majorHAnsi" w:hAnsiTheme="majorHAnsi"/>
          <w:b/>
        </w:rPr>
        <w:t xml:space="preserve">5/ A gyógyfürdő előtti téren található 2 pavilon együttes (4 db pavilon) közül a Harangházhoz közelebb eső pavilon együttes (2 db pavilon) elbontását, ideiglenesen a Városgazdálkodási Nonprofit </w:t>
      </w:r>
      <w:proofErr w:type="spellStart"/>
      <w:r w:rsidRPr="00ED6707">
        <w:rPr>
          <w:rFonts w:asciiTheme="majorHAnsi" w:hAnsiTheme="majorHAnsi"/>
          <w:b/>
        </w:rPr>
        <w:t>Zrt</w:t>
      </w:r>
      <w:proofErr w:type="spellEnd"/>
      <w:r w:rsidRPr="00ED6707">
        <w:rPr>
          <w:rFonts w:asciiTheme="majorHAnsi" w:hAnsiTheme="majorHAnsi"/>
          <w:b/>
        </w:rPr>
        <w:t xml:space="preserve">. telephelyére történő beszállítását, melyre bruttó 700,-eFt összeget biztosít a 2020. évi városi költségvetés tartalék kerete terhére. </w:t>
      </w:r>
    </w:p>
    <w:p w14:paraId="6001E5F5" w14:textId="59FFC87D" w:rsidR="00ED6707" w:rsidRPr="00ED6707" w:rsidRDefault="00ED6707" w:rsidP="00ED6707">
      <w:pPr>
        <w:jc w:val="both"/>
        <w:rPr>
          <w:rFonts w:asciiTheme="majorHAnsi" w:hAnsiTheme="majorHAnsi"/>
          <w:b/>
        </w:rPr>
      </w:pPr>
      <w:r w:rsidRPr="00ED6707">
        <w:rPr>
          <w:rFonts w:asciiTheme="majorHAnsi" w:hAnsiTheme="majorHAnsi"/>
          <w:b/>
        </w:rPr>
        <w:t xml:space="preserve">6/ A gyógyfürdő előtti téren maradó pavilon együttes </w:t>
      </w:r>
      <w:proofErr w:type="gramStart"/>
      <w:r w:rsidRPr="00ED6707">
        <w:rPr>
          <w:rFonts w:asciiTheme="majorHAnsi" w:hAnsiTheme="majorHAnsi"/>
          <w:b/>
        </w:rPr>
        <w:t>( 2</w:t>
      </w:r>
      <w:proofErr w:type="gramEnd"/>
      <w:r w:rsidRPr="00ED6707">
        <w:rPr>
          <w:rFonts w:asciiTheme="majorHAnsi" w:hAnsiTheme="majorHAnsi"/>
          <w:b/>
        </w:rPr>
        <w:t xml:space="preserve"> db pavilon) bérleti díjának évente 2 </w:t>
      </w:r>
      <w:proofErr w:type="spellStart"/>
      <w:r w:rsidRPr="00ED6707">
        <w:rPr>
          <w:rFonts w:asciiTheme="majorHAnsi" w:hAnsiTheme="majorHAnsi"/>
          <w:b/>
        </w:rPr>
        <w:t>MFt</w:t>
      </w:r>
      <w:proofErr w:type="spellEnd"/>
      <w:r w:rsidRPr="00ED6707">
        <w:rPr>
          <w:rFonts w:asciiTheme="majorHAnsi" w:hAnsiTheme="majorHAnsi"/>
          <w:b/>
        </w:rPr>
        <w:t xml:space="preserve"> összegben történő megállapítását.</w:t>
      </w:r>
    </w:p>
    <w:p w14:paraId="40307899" w14:textId="798BA8BC" w:rsidR="00ED6707" w:rsidRPr="00ED6707" w:rsidRDefault="00ED6707" w:rsidP="00ED6707">
      <w:pPr>
        <w:jc w:val="both"/>
        <w:rPr>
          <w:rFonts w:asciiTheme="majorHAnsi" w:hAnsiTheme="majorHAnsi"/>
        </w:rPr>
      </w:pPr>
      <w:r w:rsidRPr="00ED6707">
        <w:rPr>
          <w:rFonts w:asciiTheme="majorHAnsi" w:hAnsiTheme="majorHAnsi"/>
          <w:b/>
        </w:rPr>
        <w:lastRenderedPageBreak/>
        <w:t>A Képviselő-testület felhatalmazza a Polgármestert a Búzavirág-94. Kft.-</w:t>
      </w:r>
      <w:proofErr w:type="spellStart"/>
      <w:r w:rsidRPr="00ED6707">
        <w:rPr>
          <w:rFonts w:asciiTheme="majorHAnsi" w:hAnsiTheme="majorHAnsi"/>
          <w:b/>
        </w:rPr>
        <w:t>vel</w:t>
      </w:r>
      <w:proofErr w:type="spellEnd"/>
      <w:r w:rsidRPr="00ED6707">
        <w:rPr>
          <w:rFonts w:asciiTheme="majorHAnsi" w:hAnsiTheme="majorHAnsi"/>
          <w:b/>
        </w:rPr>
        <w:t xml:space="preserve"> 2019. július 03-án megkötött bérleti szerződés módosításának aláírására.</w:t>
      </w:r>
      <w:r>
        <w:rPr>
          <w:rFonts w:asciiTheme="majorHAnsi" w:hAnsiTheme="majorHAnsi"/>
        </w:rPr>
        <w:t xml:space="preserve"> </w:t>
      </w:r>
      <w:r w:rsidRPr="00ED6707">
        <w:rPr>
          <w:rFonts w:asciiTheme="majorHAnsi" w:hAnsiTheme="majorHAnsi"/>
          <w:b/>
        </w:rPr>
        <w:t>A Képviselő-testület ülésein tájékoztatást kér az aktuálisan megtett intézkedésekről.</w:t>
      </w:r>
    </w:p>
    <w:p w14:paraId="601336BD" w14:textId="77777777" w:rsidR="003D33B7" w:rsidRPr="00905C18" w:rsidRDefault="003D33B7" w:rsidP="003D33B7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Határidő</w:t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2020.03.26.</w:t>
      </w:r>
    </w:p>
    <w:p w14:paraId="5C27E7B8" w14:textId="2EF0048A" w:rsidR="003D33B7" w:rsidRDefault="003D33B7" w:rsidP="003D33B7">
      <w:pPr>
        <w:jc w:val="both"/>
        <w:rPr>
          <w:rFonts w:asciiTheme="majorHAnsi" w:hAnsiTheme="majorHAnsi"/>
        </w:rPr>
      </w:pPr>
      <w:r w:rsidRPr="00905C18">
        <w:rPr>
          <w:rFonts w:asciiTheme="majorHAnsi" w:hAnsiTheme="majorHAnsi"/>
          <w:u w:val="single"/>
        </w:rPr>
        <w:t>Felelős</w:t>
      </w:r>
      <w:r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  <w:u w:val="single"/>
        </w:rPr>
        <w:tab/>
      </w:r>
      <w:r w:rsidRPr="00905C18">
        <w:rPr>
          <w:rFonts w:asciiTheme="majorHAnsi" w:hAnsiTheme="majorHAnsi"/>
        </w:rPr>
        <w:t>: MKB elnök</w:t>
      </w:r>
    </w:p>
    <w:p w14:paraId="394F3FBB" w14:textId="77777777" w:rsidR="0010114C" w:rsidRPr="00B97E19" w:rsidRDefault="0010114C" w:rsidP="0010114C">
      <w:pPr>
        <w:ind w:right="-1"/>
        <w:jc w:val="center"/>
        <w:rPr>
          <w:rFonts w:cstheme="minorHAnsi"/>
          <w:b/>
        </w:rPr>
      </w:pPr>
      <w:proofErr w:type="spellStart"/>
      <w:proofErr w:type="gramStart"/>
      <w:r w:rsidRPr="00B97E19">
        <w:rPr>
          <w:rFonts w:cstheme="minorHAnsi"/>
          <w:b/>
        </w:rPr>
        <w:t>k.m.f.</w:t>
      </w:r>
      <w:proofErr w:type="spellEnd"/>
      <w:proofErr w:type="gramEnd"/>
    </w:p>
    <w:p w14:paraId="304CB8F5" w14:textId="77777777" w:rsidR="0010114C" w:rsidRPr="00B97E19" w:rsidRDefault="0010114C" w:rsidP="0010114C">
      <w:pPr>
        <w:ind w:right="-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Harsányi István</w:t>
      </w:r>
      <w:r w:rsidRPr="00B97E19">
        <w:rPr>
          <w:rFonts w:cstheme="minorHAnsi"/>
          <w:b/>
          <w:i/>
        </w:rPr>
        <w:t xml:space="preserve">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 xml:space="preserve">Kocsis Róbert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</w:p>
    <w:p w14:paraId="0A60688C" w14:textId="77777777" w:rsidR="0010114C" w:rsidRPr="00B97E19" w:rsidRDefault="0010114C" w:rsidP="0010114C">
      <w:pPr>
        <w:ind w:right="-1"/>
        <w:jc w:val="both"/>
        <w:rPr>
          <w:rFonts w:cstheme="minorHAnsi"/>
        </w:rPr>
      </w:pPr>
      <w:r>
        <w:rPr>
          <w:rFonts w:cstheme="minorHAnsi"/>
          <w:b/>
          <w:i/>
        </w:rPr>
        <w:t>MKB</w:t>
      </w:r>
      <w:r w:rsidRPr="00B97E19">
        <w:rPr>
          <w:rFonts w:cstheme="minorHAnsi"/>
          <w:b/>
          <w:i/>
        </w:rPr>
        <w:t xml:space="preserve"> tag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MK</w:t>
      </w:r>
      <w:r w:rsidRPr="00B97E19">
        <w:rPr>
          <w:rFonts w:cstheme="minorHAnsi"/>
          <w:b/>
          <w:i/>
        </w:rPr>
        <w:t>B elnök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</w:p>
    <w:p w14:paraId="2F9778A9" w14:textId="77777777" w:rsidR="0010114C" w:rsidRPr="00B97E19" w:rsidRDefault="0010114C" w:rsidP="0010114C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A kivonat hiteléül:</w:t>
      </w:r>
    </w:p>
    <w:p w14:paraId="60FCAEE7" w14:textId="3E8990DB" w:rsidR="0010114C" w:rsidRPr="00B97E19" w:rsidRDefault="0010114C" w:rsidP="0010114C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Hajdúszoboszló, 20</w:t>
      </w:r>
      <w:r>
        <w:rPr>
          <w:rFonts w:cstheme="minorHAnsi"/>
          <w:lang w:eastAsia="x-none"/>
        </w:rPr>
        <w:t>20</w:t>
      </w:r>
      <w:r w:rsidRPr="00B97E19">
        <w:rPr>
          <w:rFonts w:cstheme="minorHAnsi"/>
          <w:lang w:val="x-none" w:eastAsia="x-none"/>
        </w:rPr>
        <w:t xml:space="preserve">. </w:t>
      </w:r>
      <w:r>
        <w:rPr>
          <w:rFonts w:cstheme="minorHAnsi"/>
          <w:lang w:eastAsia="x-none"/>
        </w:rPr>
        <w:t>0</w:t>
      </w:r>
      <w:r>
        <w:rPr>
          <w:rFonts w:cstheme="minorHAnsi"/>
          <w:lang w:eastAsia="x-none"/>
        </w:rPr>
        <w:t>3</w:t>
      </w:r>
      <w:r w:rsidRPr="00B97E19">
        <w:rPr>
          <w:rFonts w:cstheme="minorHAnsi"/>
          <w:lang w:val="x-none" w:eastAsia="x-none"/>
        </w:rPr>
        <w:t>.</w:t>
      </w:r>
      <w:r>
        <w:rPr>
          <w:rFonts w:cstheme="minorHAnsi"/>
          <w:lang w:eastAsia="x-none"/>
        </w:rPr>
        <w:t>2</w:t>
      </w:r>
      <w:r>
        <w:rPr>
          <w:rFonts w:cstheme="minorHAnsi"/>
          <w:lang w:eastAsia="x-none"/>
        </w:rPr>
        <w:t>6</w:t>
      </w:r>
      <w:bookmarkStart w:id="0" w:name="_GoBack"/>
      <w:bookmarkEnd w:id="0"/>
      <w:r w:rsidRPr="00B97E19">
        <w:rPr>
          <w:rFonts w:cstheme="minorHAnsi"/>
          <w:lang w:val="x-none" w:eastAsia="x-none"/>
        </w:rPr>
        <w:t>.</w:t>
      </w:r>
    </w:p>
    <w:p w14:paraId="58CEC702" w14:textId="77777777" w:rsidR="0010114C" w:rsidRPr="000A29A0" w:rsidRDefault="0010114C" w:rsidP="0010114C">
      <w:pPr>
        <w:jc w:val="both"/>
        <w:rPr>
          <w:rFonts w:ascii="Arial" w:hAnsi="Arial" w:cs="Arial"/>
          <w:i/>
          <w:lang w:eastAsia="x-none"/>
        </w:rPr>
      </w:pPr>
      <w:r w:rsidRPr="00B97E19">
        <w:rPr>
          <w:rFonts w:cstheme="minorHAnsi"/>
          <w:i/>
          <w:lang w:eastAsia="x-none"/>
        </w:rPr>
        <w:t>Molnár Edit</w:t>
      </w:r>
      <w:r>
        <w:rPr>
          <w:rFonts w:ascii="Arial" w:hAnsi="Arial" w:cs="Arial"/>
          <w:i/>
          <w:lang w:val="x-none" w:eastAsia="x-none"/>
        </w:rPr>
        <w:t xml:space="preserve"> leíró</w:t>
      </w:r>
    </w:p>
    <w:p w14:paraId="48EAF96D" w14:textId="77777777" w:rsidR="0010114C" w:rsidRPr="00905C18" w:rsidRDefault="0010114C" w:rsidP="003D33B7">
      <w:pPr>
        <w:jc w:val="both"/>
        <w:rPr>
          <w:rFonts w:asciiTheme="majorHAnsi" w:hAnsiTheme="majorHAnsi"/>
        </w:rPr>
      </w:pPr>
    </w:p>
    <w:sectPr w:rsidR="0010114C" w:rsidRPr="00905C18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FBB5" w14:textId="77777777" w:rsidR="00584F9B" w:rsidRDefault="00584F9B">
      <w:pPr>
        <w:spacing w:after="0" w:line="240" w:lineRule="auto"/>
      </w:pPr>
      <w:r>
        <w:separator/>
      </w:r>
    </w:p>
  </w:endnote>
  <w:endnote w:type="continuationSeparator" w:id="0">
    <w:p w14:paraId="7F4E00D0" w14:textId="77777777" w:rsidR="00584F9B" w:rsidRDefault="005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 w14:paraId="46A30737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1B64A3C" w14:textId="77777777"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94AD38F" w14:textId="77777777"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7758A2F7" w14:textId="77777777"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8016" w14:textId="77777777" w:rsidR="00584F9B" w:rsidRDefault="00584F9B">
      <w:pPr>
        <w:spacing w:after="0" w:line="240" w:lineRule="auto"/>
      </w:pPr>
      <w:r>
        <w:separator/>
      </w:r>
    </w:p>
  </w:footnote>
  <w:footnote w:type="continuationSeparator" w:id="0">
    <w:p w14:paraId="3DB86FCE" w14:textId="77777777" w:rsidR="00584F9B" w:rsidRDefault="0058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28E0" w14:textId="20269069"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10114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B233ED"/>
    <w:multiLevelType w:val="hybridMultilevel"/>
    <w:tmpl w:val="8924C634"/>
    <w:lvl w:ilvl="0" w:tplc="15F6F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F11CD"/>
    <w:multiLevelType w:val="hybridMultilevel"/>
    <w:tmpl w:val="E2020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C6387"/>
    <w:multiLevelType w:val="hybridMultilevel"/>
    <w:tmpl w:val="14881F2E"/>
    <w:lvl w:ilvl="0" w:tplc="210871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94AF9"/>
    <w:multiLevelType w:val="hybridMultilevel"/>
    <w:tmpl w:val="11CA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B759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31AA4"/>
    <w:multiLevelType w:val="hybridMultilevel"/>
    <w:tmpl w:val="9F1A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A5868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90ABE"/>
    <w:multiLevelType w:val="hybridMultilevel"/>
    <w:tmpl w:val="627E0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A92268"/>
    <w:multiLevelType w:val="hybridMultilevel"/>
    <w:tmpl w:val="38C41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650B7C"/>
    <w:multiLevelType w:val="hybridMultilevel"/>
    <w:tmpl w:val="11CA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A12C0"/>
    <w:multiLevelType w:val="hybridMultilevel"/>
    <w:tmpl w:val="25823696"/>
    <w:lvl w:ilvl="0" w:tplc="15F6F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31A6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B01F0"/>
    <w:multiLevelType w:val="hybridMultilevel"/>
    <w:tmpl w:val="DC229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A4207"/>
    <w:multiLevelType w:val="hybridMultilevel"/>
    <w:tmpl w:val="8A600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E03859"/>
    <w:multiLevelType w:val="hybridMultilevel"/>
    <w:tmpl w:val="627E0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2D66B4"/>
    <w:multiLevelType w:val="hybridMultilevel"/>
    <w:tmpl w:val="11CA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50"/>
  </w:num>
  <w:num w:numId="4">
    <w:abstractNumId w:val="31"/>
  </w:num>
  <w:num w:numId="5">
    <w:abstractNumId w:val="37"/>
  </w:num>
  <w:num w:numId="6">
    <w:abstractNumId w:val="51"/>
  </w:num>
  <w:num w:numId="7">
    <w:abstractNumId w:val="29"/>
  </w:num>
  <w:num w:numId="8">
    <w:abstractNumId w:val="33"/>
  </w:num>
  <w:num w:numId="9">
    <w:abstractNumId w:val="45"/>
  </w:num>
  <w:num w:numId="10">
    <w:abstractNumId w:val="20"/>
  </w:num>
  <w:num w:numId="11">
    <w:abstractNumId w:val="46"/>
  </w:num>
  <w:num w:numId="12">
    <w:abstractNumId w:val="15"/>
  </w:num>
  <w:num w:numId="13">
    <w:abstractNumId w:val="23"/>
  </w:num>
  <w:num w:numId="14">
    <w:abstractNumId w:val="53"/>
  </w:num>
  <w:num w:numId="15">
    <w:abstractNumId w:val="36"/>
  </w:num>
  <w:num w:numId="16">
    <w:abstractNumId w:val="42"/>
  </w:num>
  <w:num w:numId="17">
    <w:abstractNumId w:val="48"/>
  </w:num>
  <w:num w:numId="18">
    <w:abstractNumId w:val="47"/>
  </w:num>
  <w:num w:numId="19">
    <w:abstractNumId w:val="17"/>
  </w:num>
  <w:num w:numId="20">
    <w:abstractNumId w:val="27"/>
  </w:num>
  <w:num w:numId="21">
    <w:abstractNumId w:val="18"/>
  </w:num>
  <w:num w:numId="22">
    <w:abstractNumId w:val="44"/>
  </w:num>
  <w:num w:numId="23">
    <w:abstractNumId w:val="35"/>
  </w:num>
  <w:num w:numId="24">
    <w:abstractNumId w:val="34"/>
  </w:num>
  <w:num w:numId="25">
    <w:abstractNumId w:val="32"/>
  </w:num>
  <w:num w:numId="26">
    <w:abstractNumId w:val="40"/>
  </w:num>
  <w:num w:numId="27">
    <w:abstractNumId w:val="24"/>
  </w:num>
  <w:num w:numId="28">
    <w:abstractNumId w:val="26"/>
  </w:num>
  <w:num w:numId="29">
    <w:abstractNumId w:val="22"/>
  </w:num>
  <w:num w:numId="30">
    <w:abstractNumId w:val="28"/>
  </w:num>
  <w:num w:numId="31">
    <w:abstractNumId w:val="49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1"/>
  </w:num>
  <w:num w:numId="42">
    <w:abstractNumId w:val="25"/>
  </w:num>
  <w:num w:numId="43">
    <w:abstractNumId w:val="43"/>
  </w:num>
  <w:num w:numId="44">
    <w:abstractNumId w:val="16"/>
  </w:num>
  <w:num w:numId="45">
    <w:abstractNumId w:val="38"/>
  </w:num>
  <w:num w:numId="46">
    <w:abstractNumId w:val="52"/>
  </w:num>
  <w:num w:numId="47">
    <w:abstractNumId w:val="41"/>
  </w:num>
  <w:num w:numId="4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DC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A4A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24C"/>
    <w:rsid w:val="00021D48"/>
    <w:rsid w:val="00021E43"/>
    <w:rsid w:val="000224E9"/>
    <w:rsid w:val="000226E9"/>
    <w:rsid w:val="00023F80"/>
    <w:rsid w:val="00025058"/>
    <w:rsid w:val="0002612D"/>
    <w:rsid w:val="00026546"/>
    <w:rsid w:val="00026993"/>
    <w:rsid w:val="00026D4A"/>
    <w:rsid w:val="00027E55"/>
    <w:rsid w:val="0003000E"/>
    <w:rsid w:val="000308FB"/>
    <w:rsid w:val="00030E18"/>
    <w:rsid w:val="00031313"/>
    <w:rsid w:val="00031501"/>
    <w:rsid w:val="00032843"/>
    <w:rsid w:val="00032D74"/>
    <w:rsid w:val="0003387B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2FF8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539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2947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078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08AE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101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2A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015F"/>
    <w:rsid w:val="000E0D42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896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B1A"/>
    <w:rsid w:val="001000B6"/>
    <w:rsid w:val="001006C8"/>
    <w:rsid w:val="00100C16"/>
    <w:rsid w:val="00101132"/>
    <w:rsid w:val="0010114C"/>
    <w:rsid w:val="00101A4B"/>
    <w:rsid w:val="0010254C"/>
    <w:rsid w:val="00102C4E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91B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9C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59A"/>
    <w:rsid w:val="0015382C"/>
    <w:rsid w:val="00154146"/>
    <w:rsid w:val="0015483F"/>
    <w:rsid w:val="0015494E"/>
    <w:rsid w:val="001552A8"/>
    <w:rsid w:val="001556EE"/>
    <w:rsid w:val="00156356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946"/>
    <w:rsid w:val="00165BAE"/>
    <w:rsid w:val="00166162"/>
    <w:rsid w:val="0016642C"/>
    <w:rsid w:val="00166716"/>
    <w:rsid w:val="0016776A"/>
    <w:rsid w:val="00167D93"/>
    <w:rsid w:val="0017017C"/>
    <w:rsid w:val="001701B1"/>
    <w:rsid w:val="00170A03"/>
    <w:rsid w:val="00170CD1"/>
    <w:rsid w:val="00170F14"/>
    <w:rsid w:val="00171585"/>
    <w:rsid w:val="0017359E"/>
    <w:rsid w:val="0017479C"/>
    <w:rsid w:val="001749FB"/>
    <w:rsid w:val="00174DFC"/>
    <w:rsid w:val="001752DB"/>
    <w:rsid w:val="00175449"/>
    <w:rsid w:val="00175E93"/>
    <w:rsid w:val="00175F78"/>
    <w:rsid w:val="0017656B"/>
    <w:rsid w:val="00176B83"/>
    <w:rsid w:val="00176BF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4F0A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0E4"/>
    <w:rsid w:val="001A666D"/>
    <w:rsid w:val="001A6E61"/>
    <w:rsid w:val="001A74E0"/>
    <w:rsid w:val="001A7773"/>
    <w:rsid w:val="001A7D02"/>
    <w:rsid w:val="001B1829"/>
    <w:rsid w:val="001B1A13"/>
    <w:rsid w:val="001B2086"/>
    <w:rsid w:val="001B2231"/>
    <w:rsid w:val="001B2675"/>
    <w:rsid w:val="001B2973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24E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67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635F"/>
    <w:rsid w:val="001F73BF"/>
    <w:rsid w:val="0020044D"/>
    <w:rsid w:val="002005CF"/>
    <w:rsid w:val="00201B9C"/>
    <w:rsid w:val="00202AF2"/>
    <w:rsid w:val="00203508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924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5958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BB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302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0638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02B"/>
    <w:rsid w:val="0029735B"/>
    <w:rsid w:val="002977E9"/>
    <w:rsid w:val="002A066C"/>
    <w:rsid w:val="002A06BD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A7A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250A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B57"/>
    <w:rsid w:val="00307FB4"/>
    <w:rsid w:val="00310878"/>
    <w:rsid w:val="00310B8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B35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3BB8"/>
    <w:rsid w:val="003342EA"/>
    <w:rsid w:val="00334336"/>
    <w:rsid w:val="0033465F"/>
    <w:rsid w:val="003346B2"/>
    <w:rsid w:val="00334A7A"/>
    <w:rsid w:val="00334AEA"/>
    <w:rsid w:val="00335DE7"/>
    <w:rsid w:val="0033667B"/>
    <w:rsid w:val="00336C0A"/>
    <w:rsid w:val="003372C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62E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6C3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4E6E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EEE"/>
    <w:rsid w:val="0037231C"/>
    <w:rsid w:val="003723F6"/>
    <w:rsid w:val="003727C0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86B3C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2DC"/>
    <w:rsid w:val="003A7424"/>
    <w:rsid w:val="003A78AD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4B6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C0F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3B7"/>
    <w:rsid w:val="003D3A32"/>
    <w:rsid w:val="003D521F"/>
    <w:rsid w:val="003D710D"/>
    <w:rsid w:val="003D7402"/>
    <w:rsid w:val="003E0FA2"/>
    <w:rsid w:val="003E30F7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511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A27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1F6"/>
    <w:rsid w:val="004213E9"/>
    <w:rsid w:val="004214EE"/>
    <w:rsid w:val="00421999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AAA"/>
    <w:rsid w:val="00430F9B"/>
    <w:rsid w:val="00431235"/>
    <w:rsid w:val="00431AA4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17D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527F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4E44"/>
    <w:rsid w:val="004652DA"/>
    <w:rsid w:val="0046627B"/>
    <w:rsid w:val="004669A9"/>
    <w:rsid w:val="00470478"/>
    <w:rsid w:val="00470594"/>
    <w:rsid w:val="004706C0"/>
    <w:rsid w:val="00471137"/>
    <w:rsid w:val="004718B3"/>
    <w:rsid w:val="00471D86"/>
    <w:rsid w:val="00472426"/>
    <w:rsid w:val="004726C0"/>
    <w:rsid w:val="00472755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9CE"/>
    <w:rsid w:val="00476AA8"/>
    <w:rsid w:val="0047721B"/>
    <w:rsid w:val="00477DF7"/>
    <w:rsid w:val="00480018"/>
    <w:rsid w:val="00480A19"/>
    <w:rsid w:val="00480F13"/>
    <w:rsid w:val="00481046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387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193"/>
    <w:rsid w:val="004B1E15"/>
    <w:rsid w:val="004B220A"/>
    <w:rsid w:val="004B279C"/>
    <w:rsid w:val="004B2D81"/>
    <w:rsid w:val="004B3348"/>
    <w:rsid w:val="004B3438"/>
    <w:rsid w:val="004B3A0F"/>
    <w:rsid w:val="004B3CE8"/>
    <w:rsid w:val="004B464F"/>
    <w:rsid w:val="004B4AA8"/>
    <w:rsid w:val="004B527A"/>
    <w:rsid w:val="004B5F59"/>
    <w:rsid w:val="004B65EF"/>
    <w:rsid w:val="004B6BF5"/>
    <w:rsid w:val="004B73AC"/>
    <w:rsid w:val="004B79C9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3FD5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24E3"/>
    <w:rsid w:val="005228D4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34E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292"/>
    <w:rsid w:val="00572696"/>
    <w:rsid w:val="00574935"/>
    <w:rsid w:val="005752D7"/>
    <w:rsid w:val="00575A9E"/>
    <w:rsid w:val="00575B10"/>
    <w:rsid w:val="0057777B"/>
    <w:rsid w:val="00577EE4"/>
    <w:rsid w:val="00580415"/>
    <w:rsid w:val="00580897"/>
    <w:rsid w:val="00580B92"/>
    <w:rsid w:val="005811A8"/>
    <w:rsid w:val="00581762"/>
    <w:rsid w:val="005823F2"/>
    <w:rsid w:val="00583606"/>
    <w:rsid w:val="0058373B"/>
    <w:rsid w:val="00584769"/>
    <w:rsid w:val="00584F9B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551"/>
    <w:rsid w:val="005A77C6"/>
    <w:rsid w:val="005A7F6D"/>
    <w:rsid w:val="005B05E3"/>
    <w:rsid w:val="005B0D91"/>
    <w:rsid w:val="005B221B"/>
    <w:rsid w:val="005B2620"/>
    <w:rsid w:val="005B27E3"/>
    <w:rsid w:val="005B2EBE"/>
    <w:rsid w:val="005B369A"/>
    <w:rsid w:val="005B37CD"/>
    <w:rsid w:val="005B439B"/>
    <w:rsid w:val="005B47B8"/>
    <w:rsid w:val="005B55CA"/>
    <w:rsid w:val="005B5606"/>
    <w:rsid w:val="005B6267"/>
    <w:rsid w:val="005B63FD"/>
    <w:rsid w:val="005C0D64"/>
    <w:rsid w:val="005C157E"/>
    <w:rsid w:val="005C174C"/>
    <w:rsid w:val="005C231E"/>
    <w:rsid w:val="005C2850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4FA7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C65"/>
    <w:rsid w:val="00604DDA"/>
    <w:rsid w:val="00604F23"/>
    <w:rsid w:val="00604F94"/>
    <w:rsid w:val="00605322"/>
    <w:rsid w:val="00605490"/>
    <w:rsid w:val="006059B8"/>
    <w:rsid w:val="00605CB0"/>
    <w:rsid w:val="00607238"/>
    <w:rsid w:val="00607A8C"/>
    <w:rsid w:val="00607C21"/>
    <w:rsid w:val="00607F63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1E48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5CF"/>
    <w:rsid w:val="00640B3C"/>
    <w:rsid w:val="00641741"/>
    <w:rsid w:val="00641957"/>
    <w:rsid w:val="006426C3"/>
    <w:rsid w:val="006429B9"/>
    <w:rsid w:val="00642A57"/>
    <w:rsid w:val="00642C06"/>
    <w:rsid w:val="006430EC"/>
    <w:rsid w:val="00643830"/>
    <w:rsid w:val="00643A5A"/>
    <w:rsid w:val="00643F7F"/>
    <w:rsid w:val="00644C25"/>
    <w:rsid w:val="00645654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5E87"/>
    <w:rsid w:val="00667369"/>
    <w:rsid w:val="00667BA5"/>
    <w:rsid w:val="00670314"/>
    <w:rsid w:val="00670790"/>
    <w:rsid w:val="00670D80"/>
    <w:rsid w:val="0067241B"/>
    <w:rsid w:val="0067271D"/>
    <w:rsid w:val="0067307A"/>
    <w:rsid w:val="0067313C"/>
    <w:rsid w:val="0067379A"/>
    <w:rsid w:val="00673B61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5EC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859"/>
    <w:rsid w:val="006C7DCC"/>
    <w:rsid w:val="006D00E2"/>
    <w:rsid w:val="006D00F7"/>
    <w:rsid w:val="006D1911"/>
    <w:rsid w:val="006D19FE"/>
    <w:rsid w:val="006D1EC2"/>
    <w:rsid w:val="006D2116"/>
    <w:rsid w:val="006D24F9"/>
    <w:rsid w:val="006D2723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0DF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4C76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5"/>
    <w:rsid w:val="0073400D"/>
    <w:rsid w:val="007343C3"/>
    <w:rsid w:val="0073474C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2F8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04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1DBD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30D4"/>
    <w:rsid w:val="007A3C13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3F96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708"/>
    <w:rsid w:val="007C2EE8"/>
    <w:rsid w:val="007C341E"/>
    <w:rsid w:val="007C3B36"/>
    <w:rsid w:val="007C3D40"/>
    <w:rsid w:val="007C4258"/>
    <w:rsid w:val="007C4E46"/>
    <w:rsid w:val="007C51C8"/>
    <w:rsid w:val="007C575A"/>
    <w:rsid w:val="007C6404"/>
    <w:rsid w:val="007C6952"/>
    <w:rsid w:val="007C69A7"/>
    <w:rsid w:val="007C6ECA"/>
    <w:rsid w:val="007D0133"/>
    <w:rsid w:val="007D0A6D"/>
    <w:rsid w:val="007D13B0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BA6"/>
    <w:rsid w:val="007E3FE6"/>
    <w:rsid w:val="007E44B6"/>
    <w:rsid w:val="007E49C1"/>
    <w:rsid w:val="007E50B5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B96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0541"/>
    <w:rsid w:val="00800811"/>
    <w:rsid w:val="00801319"/>
    <w:rsid w:val="008014F0"/>
    <w:rsid w:val="00801BC9"/>
    <w:rsid w:val="00801C11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30B"/>
    <w:rsid w:val="00806710"/>
    <w:rsid w:val="0081005D"/>
    <w:rsid w:val="00810359"/>
    <w:rsid w:val="0081055B"/>
    <w:rsid w:val="00810BEE"/>
    <w:rsid w:val="00810EB6"/>
    <w:rsid w:val="00811159"/>
    <w:rsid w:val="00811183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A2A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3B59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361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495B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0686"/>
    <w:rsid w:val="0087131D"/>
    <w:rsid w:val="00871369"/>
    <w:rsid w:val="00871998"/>
    <w:rsid w:val="00872983"/>
    <w:rsid w:val="0087381E"/>
    <w:rsid w:val="008738FE"/>
    <w:rsid w:val="00873AC3"/>
    <w:rsid w:val="00873E4B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5D2B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1FA8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59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01ED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C7F79"/>
    <w:rsid w:val="008D0178"/>
    <w:rsid w:val="008D0B8A"/>
    <w:rsid w:val="008D0D2E"/>
    <w:rsid w:val="008D1413"/>
    <w:rsid w:val="008D1DA3"/>
    <w:rsid w:val="008D1DD2"/>
    <w:rsid w:val="008D2CB3"/>
    <w:rsid w:val="008D3355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52D"/>
    <w:rsid w:val="008F466A"/>
    <w:rsid w:val="008F4F6E"/>
    <w:rsid w:val="008F5788"/>
    <w:rsid w:val="008F5BBA"/>
    <w:rsid w:val="008F6B18"/>
    <w:rsid w:val="008F7492"/>
    <w:rsid w:val="008F7B57"/>
    <w:rsid w:val="0090002B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468A"/>
    <w:rsid w:val="00905032"/>
    <w:rsid w:val="00905C18"/>
    <w:rsid w:val="00905EE8"/>
    <w:rsid w:val="00906DD9"/>
    <w:rsid w:val="00906F28"/>
    <w:rsid w:val="00910ADF"/>
    <w:rsid w:val="00911E66"/>
    <w:rsid w:val="00911F74"/>
    <w:rsid w:val="009122AC"/>
    <w:rsid w:val="00912673"/>
    <w:rsid w:val="00912DB8"/>
    <w:rsid w:val="0091328D"/>
    <w:rsid w:val="00914156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4F3E"/>
    <w:rsid w:val="0092556C"/>
    <w:rsid w:val="00925D58"/>
    <w:rsid w:val="009264AD"/>
    <w:rsid w:val="009277B3"/>
    <w:rsid w:val="00927FC8"/>
    <w:rsid w:val="00930459"/>
    <w:rsid w:val="00931923"/>
    <w:rsid w:val="00931B4C"/>
    <w:rsid w:val="009347CF"/>
    <w:rsid w:val="009348AB"/>
    <w:rsid w:val="00934B19"/>
    <w:rsid w:val="00935873"/>
    <w:rsid w:val="009358DD"/>
    <w:rsid w:val="00935C52"/>
    <w:rsid w:val="0093675D"/>
    <w:rsid w:val="009369AE"/>
    <w:rsid w:val="00936F76"/>
    <w:rsid w:val="0093706D"/>
    <w:rsid w:val="00937083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BBF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19DF"/>
    <w:rsid w:val="009521E3"/>
    <w:rsid w:val="0095298F"/>
    <w:rsid w:val="00953126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9FC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6F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4F4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572"/>
    <w:rsid w:val="009E377E"/>
    <w:rsid w:val="009E3AA7"/>
    <w:rsid w:val="009E3B81"/>
    <w:rsid w:val="009E4BB7"/>
    <w:rsid w:val="009E4C1C"/>
    <w:rsid w:val="009E56BB"/>
    <w:rsid w:val="009E5E0F"/>
    <w:rsid w:val="009E5FE4"/>
    <w:rsid w:val="009E633F"/>
    <w:rsid w:val="009E78D2"/>
    <w:rsid w:val="009E793A"/>
    <w:rsid w:val="009E7E91"/>
    <w:rsid w:val="009E7F14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68C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7E4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BEE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568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69B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163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1A"/>
    <w:rsid w:val="00AA244A"/>
    <w:rsid w:val="00AA32F8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0F4"/>
    <w:rsid w:val="00AB15E3"/>
    <w:rsid w:val="00AB1C4D"/>
    <w:rsid w:val="00AB1E4D"/>
    <w:rsid w:val="00AB1F59"/>
    <w:rsid w:val="00AB2613"/>
    <w:rsid w:val="00AB2688"/>
    <w:rsid w:val="00AB3121"/>
    <w:rsid w:val="00AB3165"/>
    <w:rsid w:val="00AB34EE"/>
    <w:rsid w:val="00AB47B1"/>
    <w:rsid w:val="00AB5ECE"/>
    <w:rsid w:val="00AB68F0"/>
    <w:rsid w:val="00AB6908"/>
    <w:rsid w:val="00AB6E76"/>
    <w:rsid w:val="00AB717A"/>
    <w:rsid w:val="00AB722D"/>
    <w:rsid w:val="00AB755B"/>
    <w:rsid w:val="00AB7F1C"/>
    <w:rsid w:val="00AC0542"/>
    <w:rsid w:val="00AC1416"/>
    <w:rsid w:val="00AC1D1C"/>
    <w:rsid w:val="00AC269F"/>
    <w:rsid w:val="00AC3DCD"/>
    <w:rsid w:val="00AC3FFB"/>
    <w:rsid w:val="00AC4698"/>
    <w:rsid w:val="00AC49F2"/>
    <w:rsid w:val="00AC4D8B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01C"/>
    <w:rsid w:val="00AD5E05"/>
    <w:rsid w:val="00AD633F"/>
    <w:rsid w:val="00AD64B3"/>
    <w:rsid w:val="00AD66F0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2C18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84F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6F1D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36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0F3F"/>
    <w:rsid w:val="00B71460"/>
    <w:rsid w:val="00B71987"/>
    <w:rsid w:val="00B71F67"/>
    <w:rsid w:val="00B71FD3"/>
    <w:rsid w:val="00B7206F"/>
    <w:rsid w:val="00B72100"/>
    <w:rsid w:val="00B72C3A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003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068"/>
    <w:rsid w:val="00BE18F3"/>
    <w:rsid w:val="00BE219F"/>
    <w:rsid w:val="00BE21CF"/>
    <w:rsid w:val="00BE28D6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DD0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3551"/>
    <w:rsid w:val="00C143D5"/>
    <w:rsid w:val="00C14B77"/>
    <w:rsid w:val="00C14D6E"/>
    <w:rsid w:val="00C1588E"/>
    <w:rsid w:val="00C16A69"/>
    <w:rsid w:val="00C16E13"/>
    <w:rsid w:val="00C16ECD"/>
    <w:rsid w:val="00C16FFE"/>
    <w:rsid w:val="00C170A1"/>
    <w:rsid w:val="00C2003E"/>
    <w:rsid w:val="00C21495"/>
    <w:rsid w:val="00C231BE"/>
    <w:rsid w:val="00C2341A"/>
    <w:rsid w:val="00C23B59"/>
    <w:rsid w:val="00C23C1B"/>
    <w:rsid w:val="00C250BA"/>
    <w:rsid w:val="00C251B4"/>
    <w:rsid w:val="00C252BF"/>
    <w:rsid w:val="00C25BDD"/>
    <w:rsid w:val="00C266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47B51"/>
    <w:rsid w:val="00C50305"/>
    <w:rsid w:val="00C5047E"/>
    <w:rsid w:val="00C50E03"/>
    <w:rsid w:val="00C5114D"/>
    <w:rsid w:val="00C51489"/>
    <w:rsid w:val="00C51B36"/>
    <w:rsid w:val="00C525F2"/>
    <w:rsid w:val="00C52B2E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0F99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3E2E"/>
    <w:rsid w:val="00C94907"/>
    <w:rsid w:val="00C94D4B"/>
    <w:rsid w:val="00C94E2B"/>
    <w:rsid w:val="00C94E58"/>
    <w:rsid w:val="00C94EC1"/>
    <w:rsid w:val="00C958C7"/>
    <w:rsid w:val="00C95ED6"/>
    <w:rsid w:val="00C973C6"/>
    <w:rsid w:val="00C9746B"/>
    <w:rsid w:val="00C97B1A"/>
    <w:rsid w:val="00C97BD8"/>
    <w:rsid w:val="00C97E3D"/>
    <w:rsid w:val="00CA0101"/>
    <w:rsid w:val="00CA047D"/>
    <w:rsid w:val="00CA1699"/>
    <w:rsid w:val="00CA1D45"/>
    <w:rsid w:val="00CA28BE"/>
    <w:rsid w:val="00CA30CC"/>
    <w:rsid w:val="00CA354C"/>
    <w:rsid w:val="00CA385C"/>
    <w:rsid w:val="00CA416F"/>
    <w:rsid w:val="00CA46B8"/>
    <w:rsid w:val="00CA4B5E"/>
    <w:rsid w:val="00CA4BF3"/>
    <w:rsid w:val="00CA4CC5"/>
    <w:rsid w:val="00CA4CD2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5EA4"/>
    <w:rsid w:val="00CB6160"/>
    <w:rsid w:val="00CB69D9"/>
    <w:rsid w:val="00CB7113"/>
    <w:rsid w:val="00CB7117"/>
    <w:rsid w:val="00CB7FDA"/>
    <w:rsid w:val="00CC00BC"/>
    <w:rsid w:val="00CC052A"/>
    <w:rsid w:val="00CC0573"/>
    <w:rsid w:val="00CC1534"/>
    <w:rsid w:val="00CC1B9E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CE2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39A1"/>
    <w:rsid w:val="00CD43A3"/>
    <w:rsid w:val="00CD46B4"/>
    <w:rsid w:val="00CD500E"/>
    <w:rsid w:val="00CD628A"/>
    <w:rsid w:val="00CD6DC3"/>
    <w:rsid w:val="00CD73EB"/>
    <w:rsid w:val="00CE06F8"/>
    <w:rsid w:val="00CE0F50"/>
    <w:rsid w:val="00CE1017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A38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CF7CBC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0B8C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00A"/>
    <w:rsid w:val="00D22A7F"/>
    <w:rsid w:val="00D22F15"/>
    <w:rsid w:val="00D230DF"/>
    <w:rsid w:val="00D23B0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38A9"/>
    <w:rsid w:val="00D343B8"/>
    <w:rsid w:val="00D34E1E"/>
    <w:rsid w:val="00D3529F"/>
    <w:rsid w:val="00D35328"/>
    <w:rsid w:val="00D3549E"/>
    <w:rsid w:val="00D369B0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3C9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0CA2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2D9"/>
    <w:rsid w:val="00D97376"/>
    <w:rsid w:val="00D9773C"/>
    <w:rsid w:val="00DA05D1"/>
    <w:rsid w:val="00DA09CD"/>
    <w:rsid w:val="00DA1193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1008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D735A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03A9"/>
    <w:rsid w:val="00DF0929"/>
    <w:rsid w:val="00DF1DCB"/>
    <w:rsid w:val="00DF1FAE"/>
    <w:rsid w:val="00DF285D"/>
    <w:rsid w:val="00DF2B96"/>
    <w:rsid w:val="00DF34E9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3EB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0EBB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27EA7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6D61"/>
    <w:rsid w:val="00E67513"/>
    <w:rsid w:val="00E67902"/>
    <w:rsid w:val="00E679F3"/>
    <w:rsid w:val="00E67ACA"/>
    <w:rsid w:val="00E70679"/>
    <w:rsid w:val="00E70DA2"/>
    <w:rsid w:val="00E72A5F"/>
    <w:rsid w:val="00E72F1B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1F0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4C6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1449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B6F7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707"/>
    <w:rsid w:val="00ED6CF4"/>
    <w:rsid w:val="00ED733E"/>
    <w:rsid w:val="00ED7EA5"/>
    <w:rsid w:val="00EE01A7"/>
    <w:rsid w:val="00EE0F2A"/>
    <w:rsid w:val="00EE29B5"/>
    <w:rsid w:val="00EE2E2F"/>
    <w:rsid w:val="00EE2F54"/>
    <w:rsid w:val="00EE3B4E"/>
    <w:rsid w:val="00EE5377"/>
    <w:rsid w:val="00EE6BAD"/>
    <w:rsid w:val="00EE7E03"/>
    <w:rsid w:val="00EF0BAE"/>
    <w:rsid w:val="00EF123A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EF695D"/>
    <w:rsid w:val="00F0003F"/>
    <w:rsid w:val="00F012A1"/>
    <w:rsid w:val="00F01B8D"/>
    <w:rsid w:val="00F0247C"/>
    <w:rsid w:val="00F027E9"/>
    <w:rsid w:val="00F028EC"/>
    <w:rsid w:val="00F02BD3"/>
    <w:rsid w:val="00F02C94"/>
    <w:rsid w:val="00F03490"/>
    <w:rsid w:val="00F04EC0"/>
    <w:rsid w:val="00F054FC"/>
    <w:rsid w:val="00F05A4E"/>
    <w:rsid w:val="00F06382"/>
    <w:rsid w:val="00F0639E"/>
    <w:rsid w:val="00F06A8A"/>
    <w:rsid w:val="00F06D60"/>
    <w:rsid w:val="00F07589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5651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C9C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A3C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018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10E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3F3A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A76DE"/>
    <w:rsid w:val="00FB00D4"/>
    <w:rsid w:val="00FB017F"/>
    <w:rsid w:val="00FB0862"/>
    <w:rsid w:val="00FB11F3"/>
    <w:rsid w:val="00FB14EA"/>
    <w:rsid w:val="00FB1598"/>
    <w:rsid w:val="00FB2EB5"/>
    <w:rsid w:val="00FB345A"/>
    <w:rsid w:val="00FB36A8"/>
    <w:rsid w:val="00FB3881"/>
    <w:rsid w:val="00FB462F"/>
    <w:rsid w:val="00FB5F06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6295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042E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B45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6908"/>
  <w15:docId w15:val="{C1B79224-D7CD-43A7-81C5-7133AE2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uiPriority w:val="59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8271-AAB2-4C4F-BC8E-54FCB0A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</cp:revision>
  <cp:lastPrinted>2020-02-20T08:09:00Z</cp:lastPrinted>
  <dcterms:created xsi:type="dcterms:W3CDTF">2020-03-31T08:42:00Z</dcterms:created>
  <dcterms:modified xsi:type="dcterms:W3CDTF">2020-03-31T08:44:00Z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